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C9F073" w14:textId="77777777" w:rsidR="00AD15C7" w:rsidRPr="0053585D" w:rsidRDefault="00AD15C7" w:rsidP="0095768C">
      <w:pPr>
        <w:pStyle w:val="BodyText"/>
        <w:kinsoku w:val="0"/>
        <w:overflowPunct w:val="0"/>
        <w:spacing w:before="120"/>
        <w:ind w:left="0"/>
        <w:jc w:val="center"/>
        <w:rPr>
          <w:sz w:val="32"/>
          <w:szCs w:val="32"/>
        </w:rPr>
      </w:pPr>
      <w:r w:rsidRPr="0053585D">
        <w:rPr>
          <w:b/>
          <w:bCs/>
          <w:spacing w:val="-1"/>
          <w:sz w:val="32"/>
          <w:szCs w:val="32"/>
        </w:rPr>
        <w:t>Guardianship</w:t>
      </w:r>
      <w:r w:rsidR="0095768C">
        <w:rPr>
          <w:b/>
          <w:bCs/>
          <w:spacing w:val="-1"/>
          <w:sz w:val="32"/>
          <w:szCs w:val="32"/>
        </w:rPr>
        <w:t>/Conservatorship</w:t>
      </w:r>
      <w:r w:rsidRPr="0053585D">
        <w:rPr>
          <w:b/>
          <w:bCs/>
          <w:spacing w:val="-1"/>
          <w:sz w:val="32"/>
          <w:szCs w:val="32"/>
        </w:rPr>
        <w:t xml:space="preserve"> Complaint</w:t>
      </w:r>
      <w:r w:rsidR="001E4F7C">
        <w:rPr>
          <w:b/>
          <w:bCs/>
          <w:spacing w:val="-1"/>
          <w:sz w:val="32"/>
          <w:szCs w:val="32"/>
        </w:rPr>
        <w:t xml:space="preserve"> (GC)</w:t>
      </w:r>
    </w:p>
    <w:p w14:paraId="411A33DC" w14:textId="77777777" w:rsidR="008B26A0" w:rsidRPr="005648DB" w:rsidRDefault="008B26A0" w:rsidP="0095768C">
      <w:pPr>
        <w:pStyle w:val="BodyText"/>
        <w:kinsoku w:val="0"/>
        <w:overflowPunct w:val="0"/>
        <w:spacing w:before="120"/>
        <w:ind w:left="0"/>
        <w:rPr>
          <w:b/>
          <w:bCs/>
          <w:sz w:val="28"/>
          <w:szCs w:val="28"/>
        </w:rPr>
      </w:pPr>
      <w:r w:rsidRPr="005648DB">
        <w:rPr>
          <w:b/>
          <w:bCs/>
          <w:sz w:val="28"/>
          <w:szCs w:val="28"/>
        </w:rPr>
        <w:t>Instructions</w:t>
      </w:r>
    </w:p>
    <w:p w14:paraId="25444EB9" w14:textId="77777777" w:rsidR="00BC48AD" w:rsidRDefault="00BC48AD" w:rsidP="0095768C">
      <w:pPr>
        <w:pStyle w:val="BodyText"/>
        <w:numPr>
          <w:ilvl w:val="0"/>
          <w:numId w:val="12"/>
        </w:numPr>
        <w:kinsoku w:val="0"/>
        <w:overflowPunct w:val="0"/>
        <w:spacing w:before="120"/>
        <w:ind w:left="720" w:right="259"/>
        <w:rPr>
          <w:spacing w:val="-1"/>
        </w:rPr>
      </w:pPr>
      <w:r>
        <w:rPr>
          <w:spacing w:val="-1"/>
        </w:rPr>
        <w:t xml:space="preserve">You </w:t>
      </w:r>
      <w:r w:rsidR="00E46169">
        <w:rPr>
          <w:spacing w:val="-1"/>
        </w:rPr>
        <w:t>can file a complaint about a guardianship</w:t>
      </w:r>
      <w:r w:rsidR="002E24B6">
        <w:rPr>
          <w:spacing w:val="-1"/>
        </w:rPr>
        <w:t xml:space="preserve">/conservatorship </w:t>
      </w:r>
      <w:r w:rsidR="00E46169">
        <w:rPr>
          <w:spacing w:val="-1"/>
        </w:rPr>
        <w:t>or a guardian</w:t>
      </w:r>
      <w:r w:rsidR="002E24B6">
        <w:rPr>
          <w:spacing w:val="-1"/>
        </w:rPr>
        <w:t>/</w:t>
      </w:r>
      <w:r w:rsidR="00304C5C">
        <w:rPr>
          <w:spacing w:val="-1"/>
        </w:rPr>
        <w:t xml:space="preserve"> </w:t>
      </w:r>
      <w:r w:rsidR="002E24B6">
        <w:rPr>
          <w:spacing w:val="-1"/>
        </w:rPr>
        <w:t>conservator</w:t>
      </w:r>
      <w:r w:rsidR="00E46169">
        <w:rPr>
          <w:spacing w:val="-1"/>
        </w:rPr>
        <w:t xml:space="preserve"> i</w:t>
      </w:r>
      <w:r>
        <w:rPr>
          <w:spacing w:val="-1"/>
        </w:rPr>
        <w:t>f you don’</w:t>
      </w:r>
      <w:r w:rsidR="00E46169">
        <w:rPr>
          <w:spacing w:val="-1"/>
        </w:rPr>
        <w:t xml:space="preserve">t have a lawyer.  </w:t>
      </w:r>
    </w:p>
    <w:p w14:paraId="488CD3D7" w14:textId="77777777" w:rsidR="00BC48AD" w:rsidRDefault="00BC48AD" w:rsidP="0095768C">
      <w:pPr>
        <w:pStyle w:val="BodyText"/>
        <w:numPr>
          <w:ilvl w:val="0"/>
          <w:numId w:val="12"/>
        </w:numPr>
        <w:kinsoku w:val="0"/>
        <w:overflowPunct w:val="0"/>
        <w:spacing w:before="120"/>
        <w:ind w:left="720" w:right="259"/>
        <w:rPr>
          <w:spacing w:val="-1"/>
        </w:rPr>
      </w:pPr>
      <w:r>
        <w:rPr>
          <w:spacing w:val="-1"/>
        </w:rPr>
        <w:t>The Guardianship</w:t>
      </w:r>
      <w:r w:rsidR="002E24B6">
        <w:rPr>
          <w:spacing w:val="-1"/>
        </w:rPr>
        <w:t>/Conservatorship</w:t>
      </w:r>
      <w:r>
        <w:rPr>
          <w:spacing w:val="-1"/>
        </w:rPr>
        <w:t xml:space="preserve"> Complaint is an optional form. You may </w:t>
      </w:r>
      <w:r w:rsidR="00226B3B">
        <w:rPr>
          <w:spacing w:val="-1"/>
        </w:rPr>
        <w:t xml:space="preserve">use </w:t>
      </w:r>
      <w:r>
        <w:rPr>
          <w:spacing w:val="-1"/>
        </w:rPr>
        <w:t>th</w:t>
      </w:r>
      <w:r w:rsidR="00304C5C">
        <w:rPr>
          <w:spacing w:val="-1"/>
        </w:rPr>
        <w:t>is</w:t>
      </w:r>
      <w:r>
        <w:rPr>
          <w:spacing w:val="-1"/>
        </w:rPr>
        <w:t xml:space="preserve"> form or you may write a letter.</w:t>
      </w:r>
      <w:r w:rsidR="00E46169">
        <w:rPr>
          <w:spacing w:val="-1"/>
        </w:rPr>
        <w:t xml:space="preserve"> Either way, the complaint goes to the court.</w:t>
      </w:r>
    </w:p>
    <w:p w14:paraId="5DA7C7A1" w14:textId="77777777" w:rsidR="0055604C" w:rsidRPr="0055604C" w:rsidRDefault="0055604C" w:rsidP="0095768C">
      <w:pPr>
        <w:pStyle w:val="BodyText"/>
        <w:numPr>
          <w:ilvl w:val="0"/>
          <w:numId w:val="12"/>
        </w:numPr>
        <w:tabs>
          <w:tab w:val="left" w:pos="720"/>
          <w:tab w:val="left" w:pos="900"/>
        </w:tabs>
        <w:kinsoku w:val="0"/>
        <w:overflowPunct w:val="0"/>
        <w:spacing w:before="120"/>
        <w:ind w:left="720" w:right="259"/>
        <w:rPr>
          <w:spacing w:val="-1"/>
        </w:rPr>
      </w:pPr>
      <w:r>
        <w:rPr>
          <w:spacing w:val="-1"/>
        </w:rPr>
        <w:t>Complete th</w:t>
      </w:r>
      <w:r w:rsidR="00304C5C">
        <w:rPr>
          <w:spacing w:val="-1"/>
        </w:rPr>
        <w:t>is</w:t>
      </w:r>
      <w:r>
        <w:rPr>
          <w:spacing w:val="-1"/>
        </w:rPr>
        <w:t xml:space="preserve"> form or your letter with as much information as you can </w:t>
      </w:r>
      <w:r w:rsidR="00304C5C">
        <w:rPr>
          <w:spacing w:val="-1"/>
        </w:rPr>
        <w:t xml:space="preserve">provide </w:t>
      </w:r>
      <w:r>
        <w:rPr>
          <w:spacing w:val="-1"/>
        </w:rPr>
        <w:t>to explain your comp</w:t>
      </w:r>
      <w:r w:rsidR="00FA59BA">
        <w:rPr>
          <w:spacing w:val="-1"/>
        </w:rPr>
        <w:t>laint</w:t>
      </w:r>
      <w:r>
        <w:rPr>
          <w:spacing w:val="-1"/>
        </w:rPr>
        <w:t xml:space="preserve"> to the court.  </w:t>
      </w:r>
      <w:r w:rsidR="00E46169">
        <w:rPr>
          <w:spacing w:val="-1"/>
        </w:rPr>
        <w:t xml:space="preserve"> </w:t>
      </w:r>
    </w:p>
    <w:p w14:paraId="08A2543E" w14:textId="77777777" w:rsidR="00E46169" w:rsidRPr="00E7038C" w:rsidRDefault="0055604C" w:rsidP="00E7038C">
      <w:pPr>
        <w:pStyle w:val="BodyText"/>
        <w:numPr>
          <w:ilvl w:val="0"/>
          <w:numId w:val="12"/>
        </w:numPr>
        <w:kinsoku w:val="0"/>
        <w:overflowPunct w:val="0"/>
        <w:spacing w:before="120"/>
        <w:ind w:left="720" w:right="259"/>
        <w:rPr>
          <w:spacing w:val="-1"/>
        </w:rPr>
      </w:pPr>
      <w:r>
        <w:rPr>
          <w:spacing w:val="-1"/>
        </w:rPr>
        <w:t>Give your complaint</w:t>
      </w:r>
      <w:r w:rsidR="00E46169">
        <w:rPr>
          <w:spacing w:val="-1"/>
        </w:rPr>
        <w:t xml:space="preserve"> to the superior court where the guardianship</w:t>
      </w:r>
      <w:r w:rsidR="00E7038C">
        <w:rPr>
          <w:spacing w:val="-1"/>
        </w:rPr>
        <w:t xml:space="preserve">/ </w:t>
      </w:r>
      <w:r w:rsidR="00E7038C" w:rsidRPr="00E7038C">
        <w:rPr>
          <w:spacing w:val="-1"/>
        </w:rPr>
        <w:t>conservatorship</w:t>
      </w:r>
      <w:r w:rsidR="00E46169" w:rsidRPr="00E7038C">
        <w:rPr>
          <w:spacing w:val="-1"/>
        </w:rPr>
        <w:t xml:space="preserve"> is filed</w:t>
      </w:r>
      <w:r w:rsidR="00226B3B" w:rsidRPr="00E7038C">
        <w:rPr>
          <w:spacing w:val="-1"/>
        </w:rPr>
        <w:t>. Give your document to</w:t>
      </w:r>
      <w:r w:rsidR="003565EC" w:rsidRPr="00E7038C">
        <w:rPr>
          <w:spacing w:val="-1"/>
        </w:rPr>
        <w:t>:</w:t>
      </w:r>
    </w:p>
    <w:p w14:paraId="56867F73" w14:textId="77777777" w:rsidR="008B26A0" w:rsidRPr="00521A7B" w:rsidRDefault="008B26A0" w:rsidP="0095768C">
      <w:pPr>
        <w:tabs>
          <w:tab w:val="left" w:pos="9180"/>
        </w:tabs>
        <w:spacing w:before="120"/>
        <w:ind w:left="720"/>
        <w:rPr>
          <w:rFonts w:ascii="Arial" w:hAnsi="Arial"/>
          <w:u w:val="single"/>
        </w:rPr>
      </w:pPr>
      <w:r w:rsidRPr="00521A7B">
        <w:rPr>
          <w:rFonts w:ascii="Arial" w:hAnsi="Arial"/>
        </w:rPr>
        <w:t>Name</w:t>
      </w:r>
      <w:r w:rsidR="00521A7B">
        <w:rPr>
          <w:rFonts w:ascii="Arial" w:hAnsi="Arial"/>
        </w:rPr>
        <w:t>:</w:t>
      </w:r>
      <w:r w:rsidR="00304C5C">
        <w:rPr>
          <w:rFonts w:ascii="Arial" w:hAnsi="Arial"/>
        </w:rPr>
        <w:t xml:space="preserve"> </w:t>
      </w:r>
      <w:r w:rsidR="00521A7B">
        <w:rPr>
          <w:rFonts w:ascii="Arial" w:hAnsi="Arial"/>
          <w:u w:val="single"/>
        </w:rPr>
        <w:tab/>
      </w:r>
    </w:p>
    <w:p w14:paraId="00D45013" w14:textId="77777777" w:rsidR="00521A7B" w:rsidRPr="00521A7B" w:rsidRDefault="008B26A0" w:rsidP="0095768C">
      <w:pPr>
        <w:tabs>
          <w:tab w:val="left" w:pos="9180"/>
        </w:tabs>
        <w:spacing w:before="120"/>
        <w:ind w:left="720"/>
        <w:rPr>
          <w:rFonts w:ascii="Arial" w:hAnsi="Arial"/>
          <w:u w:val="single"/>
        </w:rPr>
      </w:pPr>
      <w:r w:rsidRPr="00521A7B">
        <w:rPr>
          <w:rFonts w:ascii="Arial" w:hAnsi="Arial"/>
        </w:rPr>
        <w:t>Title</w:t>
      </w:r>
      <w:r w:rsidR="00521A7B">
        <w:rPr>
          <w:rFonts w:ascii="Arial" w:hAnsi="Arial"/>
        </w:rPr>
        <w:t xml:space="preserve">: </w:t>
      </w:r>
      <w:r w:rsidR="00521A7B">
        <w:rPr>
          <w:rFonts w:ascii="Arial" w:hAnsi="Arial"/>
          <w:u w:val="single"/>
        </w:rPr>
        <w:tab/>
      </w:r>
    </w:p>
    <w:p w14:paraId="6C108E97" w14:textId="77777777" w:rsidR="008B26A0" w:rsidRDefault="00304C5C" w:rsidP="0095768C">
      <w:pPr>
        <w:pStyle w:val="BodyText"/>
        <w:tabs>
          <w:tab w:val="left" w:pos="9180"/>
        </w:tabs>
        <w:kinsoku w:val="0"/>
        <w:overflowPunct w:val="0"/>
        <w:spacing w:before="120"/>
        <w:ind w:left="720"/>
        <w:rPr>
          <w:u w:val="single"/>
        </w:rPr>
      </w:pPr>
      <w:r>
        <w:t xml:space="preserve">Mailing </w:t>
      </w:r>
      <w:r w:rsidR="008B26A0" w:rsidRPr="00521A7B">
        <w:t>Address</w:t>
      </w:r>
      <w:r w:rsidR="00521A7B">
        <w:t>:</w:t>
      </w:r>
      <w:r w:rsidR="008B26A0" w:rsidRPr="00521A7B">
        <w:t xml:space="preserve"> </w:t>
      </w:r>
      <w:r w:rsidR="00521A7B">
        <w:rPr>
          <w:u w:val="single"/>
        </w:rPr>
        <w:tab/>
      </w:r>
    </w:p>
    <w:p w14:paraId="523B1EB5" w14:textId="77777777" w:rsidR="00304C5C" w:rsidRPr="00521A7B" w:rsidRDefault="00304C5C" w:rsidP="00304C5C">
      <w:pPr>
        <w:tabs>
          <w:tab w:val="left" w:pos="9180"/>
        </w:tabs>
        <w:spacing w:before="120"/>
        <w:ind w:left="720"/>
        <w:rPr>
          <w:rFonts w:ascii="Arial" w:hAnsi="Arial"/>
          <w:u w:val="single"/>
        </w:rPr>
      </w:pPr>
      <w:r w:rsidRPr="00521A7B">
        <w:rPr>
          <w:rFonts w:ascii="Arial" w:hAnsi="Arial"/>
        </w:rPr>
        <w:t>Email</w:t>
      </w:r>
      <w:r>
        <w:rPr>
          <w:rFonts w:ascii="Arial" w:hAnsi="Arial"/>
        </w:rPr>
        <w:t>:</w:t>
      </w:r>
      <w:r w:rsidRPr="00521A7B">
        <w:rPr>
          <w:rFonts w:ascii="Arial" w:hAnsi="Arial"/>
        </w:rPr>
        <w:t xml:space="preserve"> </w:t>
      </w:r>
      <w:r>
        <w:rPr>
          <w:rFonts w:ascii="Arial" w:hAnsi="Arial"/>
          <w:u w:val="single"/>
        </w:rPr>
        <w:tab/>
      </w:r>
    </w:p>
    <w:p w14:paraId="4115E1B1" w14:textId="77777777" w:rsidR="00304C5C" w:rsidRPr="00521A7B" w:rsidRDefault="00304C5C" w:rsidP="00FC65B8">
      <w:pPr>
        <w:tabs>
          <w:tab w:val="left" w:pos="9180"/>
        </w:tabs>
        <w:spacing w:before="120"/>
        <w:ind w:left="720"/>
        <w:rPr>
          <w:b/>
          <w:bCs/>
          <w:u w:val="single"/>
        </w:rPr>
      </w:pPr>
      <w:r>
        <w:rPr>
          <w:rFonts w:ascii="Arial" w:hAnsi="Arial"/>
        </w:rPr>
        <w:t>Telephone:</w:t>
      </w:r>
      <w:r w:rsidRPr="00521A7B">
        <w:rPr>
          <w:rFonts w:ascii="Arial" w:hAnsi="Arial"/>
        </w:rPr>
        <w:t xml:space="preserve"> </w:t>
      </w:r>
      <w:r>
        <w:rPr>
          <w:rFonts w:ascii="Arial" w:hAnsi="Arial"/>
          <w:u w:val="single"/>
        </w:rPr>
        <w:tab/>
      </w:r>
    </w:p>
    <w:p w14:paraId="7F801844" w14:textId="77777777" w:rsidR="0055604C" w:rsidRDefault="0055604C" w:rsidP="0095768C">
      <w:pPr>
        <w:pStyle w:val="BodyText"/>
        <w:numPr>
          <w:ilvl w:val="0"/>
          <w:numId w:val="12"/>
        </w:numPr>
        <w:kinsoku w:val="0"/>
        <w:overflowPunct w:val="0"/>
        <w:spacing w:before="120"/>
        <w:ind w:left="720" w:right="259"/>
        <w:rPr>
          <w:spacing w:val="-1"/>
        </w:rPr>
      </w:pPr>
      <w:r>
        <w:rPr>
          <w:spacing w:val="-1"/>
        </w:rPr>
        <w:t xml:space="preserve">If you want more information about the law </w:t>
      </w:r>
      <w:r w:rsidR="003565EC">
        <w:rPr>
          <w:spacing w:val="-1"/>
        </w:rPr>
        <w:t xml:space="preserve">on </w:t>
      </w:r>
      <w:r>
        <w:rPr>
          <w:spacing w:val="-1"/>
        </w:rPr>
        <w:t>complaints, see RCW 11.</w:t>
      </w:r>
      <w:r w:rsidR="002E24B6">
        <w:rPr>
          <w:spacing w:val="-1"/>
        </w:rPr>
        <w:t>130</w:t>
      </w:r>
      <w:r>
        <w:rPr>
          <w:spacing w:val="-1"/>
        </w:rPr>
        <w:t>.</w:t>
      </w:r>
      <w:r w:rsidR="002E24B6">
        <w:rPr>
          <w:spacing w:val="-1"/>
        </w:rPr>
        <w:t>140</w:t>
      </w:r>
      <w:r>
        <w:rPr>
          <w:spacing w:val="-1"/>
        </w:rPr>
        <w:t>.</w:t>
      </w:r>
    </w:p>
    <w:p w14:paraId="702FE827" w14:textId="77777777" w:rsidR="00C956A2" w:rsidRPr="008B26A0" w:rsidRDefault="006D11EC" w:rsidP="0095768C">
      <w:pPr>
        <w:pStyle w:val="BodyText"/>
        <w:kinsoku w:val="0"/>
        <w:overflowPunct w:val="0"/>
        <w:spacing w:before="120" w:after="120"/>
        <w:ind w:left="0"/>
        <w:rPr>
          <w:sz w:val="28"/>
          <w:szCs w:val="28"/>
        </w:rPr>
      </w:pPr>
      <w:r w:rsidRPr="0053585D">
        <w:rPr>
          <w:b/>
          <w:bCs/>
          <w:spacing w:val="-2"/>
          <w:sz w:val="28"/>
          <w:szCs w:val="28"/>
        </w:rPr>
        <w:t>Complaint</w:t>
      </w:r>
    </w:p>
    <w:p w14:paraId="78EA1F51" w14:textId="77777777" w:rsidR="004F5C0A" w:rsidRPr="0008411C" w:rsidRDefault="004F5C0A" w:rsidP="0095768C">
      <w:pPr>
        <w:pStyle w:val="BodyText"/>
        <w:numPr>
          <w:ilvl w:val="0"/>
          <w:numId w:val="3"/>
        </w:numPr>
        <w:tabs>
          <w:tab w:val="left" w:pos="688"/>
        </w:tabs>
        <w:kinsoku w:val="0"/>
        <w:overflowPunct w:val="0"/>
        <w:spacing w:before="120"/>
        <w:ind w:hanging="754"/>
      </w:pPr>
      <w:r w:rsidRPr="006D11EC">
        <w:rPr>
          <w:b/>
          <w:bCs/>
          <w:spacing w:val="-1"/>
        </w:rPr>
        <w:t>Person</w:t>
      </w:r>
      <w:r>
        <w:rPr>
          <w:b/>
          <w:bCs/>
          <w:spacing w:val="-1"/>
        </w:rPr>
        <w:t xml:space="preserve"> Making this</w:t>
      </w:r>
      <w:r w:rsidRPr="006D11EC">
        <w:rPr>
          <w:b/>
          <w:bCs/>
          <w:spacing w:val="-1"/>
        </w:rPr>
        <w:t xml:space="preserve"> Complain</w:t>
      </w:r>
      <w:r>
        <w:rPr>
          <w:b/>
          <w:bCs/>
          <w:spacing w:val="-1"/>
        </w:rPr>
        <w:t>t</w:t>
      </w:r>
    </w:p>
    <w:p w14:paraId="48C07012" w14:textId="77777777" w:rsidR="004F5C0A" w:rsidRPr="00BE3CFA" w:rsidRDefault="004F5C0A" w:rsidP="0095768C">
      <w:pPr>
        <w:pStyle w:val="BodyText"/>
        <w:tabs>
          <w:tab w:val="left" w:pos="9360"/>
        </w:tabs>
        <w:kinsoku w:val="0"/>
        <w:overflowPunct w:val="0"/>
        <w:spacing w:before="120"/>
      </w:pPr>
      <w:r w:rsidRPr="00BE3CFA">
        <w:t xml:space="preserve">Name </w:t>
      </w:r>
      <w:r w:rsidRPr="00BE3CFA">
        <w:rPr>
          <w:u w:val="single"/>
        </w:rPr>
        <w:tab/>
      </w:r>
    </w:p>
    <w:p w14:paraId="19982FF1" w14:textId="77777777" w:rsidR="004F5C0A" w:rsidRPr="00BE3CFA" w:rsidRDefault="00521A7B" w:rsidP="0095768C">
      <w:pPr>
        <w:pStyle w:val="BodyText"/>
        <w:tabs>
          <w:tab w:val="left" w:pos="9360"/>
        </w:tabs>
        <w:kinsoku w:val="0"/>
        <w:overflowPunct w:val="0"/>
        <w:spacing w:before="120"/>
        <w:rPr>
          <w:u w:val="single"/>
        </w:rPr>
      </w:pPr>
      <w:r>
        <w:rPr>
          <w:spacing w:val="-1"/>
        </w:rPr>
        <w:t xml:space="preserve">Mailing </w:t>
      </w:r>
      <w:r w:rsidR="004F5C0A" w:rsidRPr="00BE3CFA">
        <w:rPr>
          <w:spacing w:val="-1"/>
        </w:rPr>
        <w:t>Address</w:t>
      </w:r>
      <w:r w:rsidR="004F5C0A" w:rsidRPr="00BE3CFA">
        <w:t xml:space="preserve"> </w:t>
      </w:r>
      <w:r w:rsidR="004F5C0A" w:rsidRPr="00BE3CFA">
        <w:rPr>
          <w:u w:val="single"/>
        </w:rPr>
        <w:tab/>
      </w:r>
    </w:p>
    <w:p w14:paraId="7E73FC60" w14:textId="77777777" w:rsidR="004F5C0A" w:rsidRPr="00BE3CFA" w:rsidRDefault="004F5C0A" w:rsidP="0095768C">
      <w:pPr>
        <w:pStyle w:val="BodyText"/>
        <w:tabs>
          <w:tab w:val="left" w:pos="9360"/>
        </w:tabs>
        <w:kinsoku w:val="0"/>
        <w:overflowPunct w:val="0"/>
        <w:spacing w:before="120"/>
        <w:ind w:left="691"/>
        <w:rPr>
          <w:u w:val="single"/>
        </w:rPr>
      </w:pPr>
      <w:r w:rsidRPr="00BE3CFA">
        <w:rPr>
          <w:u w:val="single"/>
        </w:rPr>
        <w:tab/>
      </w:r>
    </w:p>
    <w:p w14:paraId="42A5E82F" w14:textId="77777777" w:rsidR="004F5C0A" w:rsidRPr="00BE3CFA" w:rsidRDefault="004F5C0A" w:rsidP="0095768C">
      <w:pPr>
        <w:pStyle w:val="BodyText"/>
        <w:tabs>
          <w:tab w:val="left" w:pos="9360"/>
        </w:tabs>
        <w:kinsoku w:val="0"/>
        <w:overflowPunct w:val="0"/>
        <w:spacing w:before="120"/>
        <w:ind w:left="691"/>
      </w:pPr>
      <w:r w:rsidRPr="00BE3CFA">
        <w:t xml:space="preserve">Email </w:t>
      </w:r>
      <w:r w:rsidRPr="00BE3CFA">
        <w:rPr>
          <w:u w:val="single"/>
        </w:rPr>
        <w:tab/>
      </w:r>
    </w:p>
    <w:p w14:paraId="71C92FE8" w14:textId="77777777" w:rsidR="004F5C0A" w:rsidRPr="00BE3CFA" w:rsidRDefault="004F5C0A" w:rsidP="0095768C">
      <w:pPr>
        <w:pStyle w:val="BodyText"/>
        <w:tabs>
          <w:tab w:val="left" w:pos="9360"/>
        </w:tabs>
        <w:kinsoku w:val="0"/>
        <w:overflowPunct w:val="0"/>
        <w:spacing w:before="120"/>
        <w:ind w:left="691"/>
        <w:rPr>
          <w:u w:val="single"/>
        </w:rPr>
      </w:pPr>
      <w:r w:rsidRPr="00BE3CFA">
        <w:t xml:space="preserve">Telephone: </w:t>
      </w:r>
      <w:r w:rsidRPr="00BE3CFA">
        <w:rPr>
          <w:u w:val="single"/>
        </w:rPr>
        <w:tab/>
      </w:r>
    </w:p>
    <w:p w14:paraId="4E3FD982" w14:textId="77777777" w:rsidR="004F5C0A" w:rsidRPr="00BE3CFA" w:rsidRDefault="004F5C0A" w:rsidP="0095768C">
      <w:pPr>
        <w:pStyle w:val="BodyText"/>
        <w:tabs>
          <w:tab w:val="left" w:pos="9360"/>
        </w:tabs>
        <w:kinsoku w:val="0"/>
        <w:overflowPunct w:val="0"/>
        <w:spacing w:before="120"/>
        <w:ind w:left="691"/>
        <w:rPr>
          <w:u w:val="single"/>
        </w:rPr>
      </w:pPr>
      <w:r w:rsidRPr="00BE3CFA">
        <w:t xml:space="preserve">Relationship to </w:t>
      </w:r>
      <w:r w:rsidR="003565EC" w:rsidRPr="00BE3CFA">
        <w:t xml:space="preserve">the </w:t>
      </w:r>
      <w:r w:rsidR="002E24B6">
        <w:t>individual</w:t>
      </w:r>
      <w:r w:rsidRPr="00BE3CFA">
        <w:t xml:space="preserve">: </w:t>
      </w:r>
      <w:r w:rsidRPr="00BE3CFA">
        <w:rPr>
          <w:u w:val="single"/>
        </w:rPr>
        <w:tab/>
      </w:r>
    </w:p>
    <w:p w14:paraId="02881E61" w14:textId="77777777" w:rsidR="00C956A2" w:rsidRPr="00271613" w:rsidRDefault="002E24B6" w:rsidP="0095768C">
      <w:pPr>
        <w:pStyle w:val="BodyText"/>
        <w:numPr>
          <w:ilvl w:val="0"/>
          <w:numId w:val="3"/>
        </w:numPr>
        <w:tabs>
          <w:tab w:val="left" w:pos="688"/>
        </w:tabs>
        <w:kinsoku w:val="0"/>
        <w:overflowPunct w:val="0"/>
        <w:spacing w:before="120" w:after="120"/>
        <w:ind w:left="749" w:hanging="749"/>
      </w:pPr>
      <w:r>
        <w:rPr>
          <w:b/>
          <w:bCs/>
          <w:spacing w:val="-2"/>
        </w:rPr>
        <w:t>Individual</w:t>
      </w:r>
      <w:r w:rsidR="004F5C0A">
        <w:rPr>
          <w:b/>
          <w:bCs/>
          <w:spacing w:val="-2"/>
        </w:rPr>
        <w:t xml:space="preserve"> </w:t>
      </w:r>
      <w:r w:rsidR="006424E6">
        <w:rPr>
          <w:b/>
          <w:bCs/>
          <w:spacing w:val="-2"/>
        </w:rPr>
        <w:t>Subject to Guardianship</w:t>
      </w:r>
      <w:r>
        <w:rPr>
          <w:b/>
          <w:bCs/>
          <w:spacing w:val="-2"/>
        </w:rPr>
        <w:t>/Conservatorship</w:t>
      </w:r>
      <w:r w:rsidR="0095768C">
        <w:rPr>
          <w:b/>
          <w:bCs/>
          <w:spacing w:val="-2"/>
        </w:rPr>
        <w:t xml:space="preserve"> (Individual)</w:t>
      </w:r>
    </w:p>
    <w:p w14:paraId="3B023406" w14:textId="77777777" w:rsidR="00C956A2" w:rsidRDefault="00C956A2" w:rsidP="0095768C">
      <w:pPr>
        <w:pStyle w:val="BodyText"/>
        <w:tabs>
          <w:tab w:val="left" w:pos="9360"/>
        </w:tabs>
        <w:kinsoku w:val="0"/>
        <w:overflowPunct w:val="0"/>
        <w:spacing w:before="120"/>
        <w:rPr>
          <w:u w:val="single"/>
        </w:rPr>
      </w:pPr>
      <w:r w:rsidRPr="00BE3CFA">
        <w:t>Name</w:t>
      </w:r>
      <w:r w:rsidR="00BE3CFA" w:rsidRPr="00BE3CFA">
        <w:t>:</w:t>
      </w:r>
      <w:r w:rsidRPr="00BE3CFA">
        <w:t xml:space="preserve"> </w:t>
      </w:r>
      <w:r w:rsidR="005E1C65" w:rsidRPr="00BE3CFA">
        <w:rPr>
          <w:u w:val="single"/>
        </w:rPr>
        <w:tab/>
      </w:r>
    </w:p>
    <w:p w14:paraId="5E929A47" w14:textId="77777777" w:rsidR="00226B3B" w:rsidRPr="00BE3CFA" w:rsidRDefault="00226B3B" w:rsidP="0095768C">
      <w:pPr>
        <w:pStyle w:val="BodyText"/>
        <w:tabs>
          <w:tab w:val="left" w:pos="9360"/>
        </w:tabs>
        <w:kinsoku w:val="0"/>
        <w:overflowPunct w:val="0"/>
        <w:spacing w:before="120"/>
        <w:ind w:left="691"/>
        <w:rPr>
          <w:u w:val="single"/>
        </w:rPr>
      </w:pPr>
      <w:r w:rsidRPr="00BE3CFA">
        <w:t xml:space="preserve">Mailing Address: </w:t>
      </w:r>
      <w:r w:rsidRPr="00BE3CFA">
        <w:rPr>
          <w:u w:val="single"/>
        </w:rPr>
        <w:tab/>
      </w:r>
    </w:p>
    <w:p w14:paraId="39358D4E" w14:textId="77777777" w:rsidR="00226B3B" w:rsidRPr="00BE3CFA" w:rsidRDefault="00226B3B" w:rsidP="0095768C">
      <w:pPr>
        <w:pStyle w:val="BodyText"/>
        <w:tabs>
          <w:tab w:val="left" w:pos="9360"/>
        </w:tabs>
        <w:kinsoku w:val="0"/>
        <w:overflowPunct w:val="0"/>
        <w:spacing w:before="120"/>
      </w:pPr>
      <w:r w:rsidRPr="00BE3CFA">
        <w:rPr>
          <w:u w:val="single"/>
        </w:rPr>
        <w:tab/>
      </w:r>
    </w:p>
    <w:p w14:paraId="567AB84F" w14:textId="77777777" w:rsidR="009F00CE" w:rsidRPr="0053585D" w:rsidRDefault="00C956A2" w:rsidP="0095768C">
      <w:pPr>
        <w:pStyle w:val="BodyText"/>
        <w:tabs>
          <w:tab w:val="left" w:pos="9360"/>
        </w:tabs>
        <w:kinsoku w:val="0"/>
        <w:overflowPunct w:val="0"/>
        <w:spacing w:before="120" w:after="120"/>
        <w:ind w:left="691"/>
        <w:rPr>
          <w:u w:val="single"/>
        </w:rPr>
      </w:pPr>
      <w:r w:rsidRPr="00BE3CFA">
        <w:rPr>
          <w:spacing w:val="-1"/>
        </w:rPr>
        <w:t>County</w:t>
      </w:r>
      <w:r w:rsidRPr="00BE3CFA">
        <w:rPr>
          <w:spacing w:val="-2"/>
        </w:rPr>
        <w:t xml:space="preserve"> </w:t>
      </w:r>
      <w:r w:rsidRPr="00BE3CFA">
        <w:rPr>
          <w:spacing w:val="-1"/>
        </w:rPr>
        <w:t>in</w:t>
      </w:r>
      <w:r w:rsidRPr="00BE3CFA">
        <w:rPr>
          <w:spacing w:val="1"/>
        </w:rPr>
        <w:t xml:space="preserve"> </w:t>
      </w:r>
      <w:r w:rsidRPr="00BE3CFA">
        <w:rPr>
          <w:spacing w:val="-1"/>
        </w:rPr>
        <w:t>which</w:t>
      </w:r>
      <w:r w:rsidR="002E24B6">
        <w:rPr>
          <w:spacing w:val="-1"/>
        </w:rPr>
        <w:t xml:space="preserve"> the case</w:t>
      </w:r>
      <w:r w:rsidRPr="00BE3CFA">
        <w:rPr>
          <w:spacing w:val="1"/>
        </w:rPr>
        <w:t xml:space="preserve"> </w:t>
      </w:r>
      <w:r w:rsidRPr="00BE3CFA">
        <w:rPr>
          <w:spacing w:val="-1"/>
        </w:rPr>
        <w:t>is</w:t>
      </w:r>
      <w:r w:rsidRPr="00BE3CFA">
        <w:t xml:space="preserve"> filed</w:t>
      </w:r>
      <w:r w:rsidR="00BE3CFA" w:rsidRPr="00BE3CFA">
        <w:t>:</w:t>
      </w:r>
      <w:r w:rsidRPr="00BE3CFA">
        <w:rPr>
          <w:spacing w:val="1"/>
        </w:rPr>
        <w:t xml:space="preserve"> </w:t>
      </w:r>
      <w:r w:rsidR="005E1C65" w:rsidRPr="00BE3CFA">
        <w:rPr>
          <w:u w:val="single"/>
        </w:rPr>
        <w:tab/>
      </w:r>
    </w:p>
    <w:p w14:paraId="3CFD99C6" w14:textId="77777777" w:rsidR="00BE3CFA" w:rsidRPr="00BE3CFA" w:rsidRDefault="004F5C0A" w:rsidP="0095768C">
      <w:pPr>
        <w:pStyle w:val="BodyText"/>
        <w:tabs>
          <w:tab w:val="left" w:pos="9450"/>
        </w:tabs>
        <w:kinsoku w:val="0"/>
        <w:overflowPunct w:val="0"/>
        <w:spacing w:before="120"/>
        <w:ind w:left="691"/>
        <w:rPr>
          <w:spacing w:val="-1"/>
        </w:rPr>
      </w:pPr>
      <w:r w:rsidRPr="00BE3CFA">
        <w:rPr>
          <w:spacing w:val="-1"/>
        </w:rPr>
        <w:t>Case</w:t>
      </w:r>
      <w:r w:rsidRPr="00BE3CFA">
        <w:rPr>
          <w:spacing w:val="1"/>
        </w:rPr>
        <w:t xml:space="preserve"> </w:t>
      </w:r>
      <w:r w:rsidR="00C956A2" w:rsidRPr="00BE3CFA">
        <w:t>Number</w:t>
      </w:r>
      <w:r w:rsidR="00C956A2" w:rsidRPr="00BE3CFA">
        <w:rPr>
          <w:spacing w:val="-1"/>
        </w:rPr>
        <w:t xml:space="preserve"> (</w:t>
      </w:r>
      <w:r w:rsidR="00304C5C">
        <w:rPr>
          <w:spacing w:val="-1"/>
        </w:rPr>
        <w:t xml:space="preserve">located on the </w:t>
      </w:r>
      <w:r w:rsidR="00C956A2" w:rsidRPr="00BE3CFA">
        <w:rPr>
          <w:spacing w:val="-1"/>
        </w:rPr>
        <w:t>upper</w:t>
      </w:r>
      <w:r w:rsidR="00C956A2" w:rsidRPr="00BE3CFA">
        <w:t xml:space="preserve"> </w:t>
      </w:r>
      <w:r w:rsidR="00C956A2" w:rsidRPr="00BE3CFA">
        <w:rPr>
          <w:spacing w:val="-1"/>
        </w:rPr>
        <w:t>right</w:t>
      </w:r>
      <w:r w:rsidR="00C956A2" w:rsidRPr="00BE3CFA">
        <w:rPr>
          <w:spacing w:val="1"/>
        </w:rPr>
        <w:t xml:space="preserve"> </w:t>
      </w:r>
      <w:r w:rsidR="00C956A2" w:rsidRPr="00BE3CFA">
        <w:rPr>
          <w:spacing w:val="-1"/>
        </w:rPr>
        <w:t>corner</w:t>
      </w:r>
      <w:r w:rsidR="00C956A2" w:rsidRPr="00BE3CFA">
        <w:t xml:space="preserve"> </w:t>
      </w:r>
      <w:r w:rsidRPr="00BE3CFA">
        <w:t>of court paperwork, if you know it</w:t>
      </w:r>
      <w:r w:rsidR="006D11EC" w:rsidRPr="00BE3CFA">
        <w:rPr>
          <w:spacing w:val="-1"/>
        </w:rPr>
        <w:t>)</w:t>
      </w:r>
      <w:r w:rsidR="00BE3CFA" w:rsidRPr="00BE3CFA">
        <w:rPr>
          <w:spacing w:val="-1"/>
        </w:rPr>
        <w:t>:</w:t>
      </w:r>
    </w:p>
    <w:p w14:paraId="68010A0F" w14:textId="77777777" w:rsidR="00D1439E" w:rsidRDefault="005E1C65" w:rsidP="0095768C">
      <w:pPr>
        <w:pStyle w:val="BodyText"/>
        <w:tabs>
          <w:tab w:val="left" w:pos="9450"/>
        </w:tabs>
        <w:kinsoku w:val="0"/>
        <w:overflowPunct w:val="0"/>
        <w:spacing w:before="120"/>
        <w:ind w:left="691"/>
        <w:rPr>
          <w:u w:val="single"/>
        </w:rPr>
      </w:pPr>
      <w:r w:rsidRPr="00BE3CFA">
        <w:rPr>
          <w:u w:val="single"/>
        </w:rPr>
        <w:tab/>
      </w:r>
    </w:p>
    <w:p w14:paraId="0AEBC615" w14:textId="77777777" w:rsidR="00D1439E" w:rsidRPr="00D1439E" w:rsidRDefault="00D1439E" w:rsidP="00D1439E"/>
    <w:p w14:paraId="121AC4EF" w14:textId="77777777" w:rsidR="00D1439E" w:rsidRPr="00D1439E" w:rsidRDefault="00D1439E" w:rsidP="00D1439E"/>
    <w:p w14:paraId="2801CC3C" w14:textId="77777777" w:rsidR="00C956A2" w:rsidRPr="00D1439E" w:rsidRDefault="00C956A2" w:rsidP="00D1439E">
      <w:bookmarkStart w:id="0" w:name="_GoBack"/>
      <w:bookmarkEnd w:id="0"/>
    </w:p>
    <w:p w14:paraId="6804D13E" w14:textId="77777777" w:rsidR="00C956A2" w:rsidRDefault="00F80378" w:rsidP="00FC65B8">
      <w:pPr>
        <w:pStyle w:val="BodyText"/>
        <w:keepNext/>
        <w:keepLines/>
        <w:widowControl/>
        <w:numPr>
          <w:ilvl w:val="0"/>
          <w:numId w:val="3"/>
        </w:numPr>
        <w:tabs>
          <w:tab w:val="left" w:pos="720"/>
        </w:tabs>
        <w:kinsoku w:val="0"/>
        <w:overflowPunct w:val="0"/>
        <w:spacing w:before="120" w:after="120"/>
        <w:ind w:left="720" w:hanging="720"/>
        <w:rPr>
          <w:sz w:val="19"/>
          <w:szCs w:val="19"/>
        </w:rPr>
      </w:pPr>
      <w:r>
        <w:rPr>
          <w:b/>
          <w:bCs/>
          <w:spacing w:val="-2"/>
        </w:rPr>
        <w:lastRenderedPageBreak/>
        <w:t>Guardian</w:t>
      </w:r>
      <w:r w:rsidR="002E24B6">
        <w:rPr>
          <w:b/>
          <w:bCs/>
          <w:spacing w:val="-2"/>
        </w:rPr>
        <w:t>/Conservator</w:t>
      </w:r>
    </w:p>
    <w:p w14:paraId="1BDC2140" w14:textId="77777777" w:rsidR="00C956A2" w:rsidRPr="00BE3CFA" w:rsidRDefault="00C956A2" w:rsidP="00FC65B8">
      <w:pPr>
        <w:pStyle w:val="BodyText"/>
        <w:keepNext/>
        <w:keepLines/>
        <w:widowControl/>
        <w:tabs>
          <w:tab w:val="left" w:pos="9360"/>
        </w:tabs>
        <w:kinsoku w:val="0"/>
        <w:overflowPunct w:val="0"/>
        <w:spacing w:before="120"/>
      </w:pPr>
      <w:r w:rsidRPr="00BE3CFA">
        <w:t>Name</w:t>
      </w:r>
      <w:r w:rsidRPr="00BE3CFA">
        <w:rPr>
          <w:spacing w:val="1"/>
        </w:rPr>
        <w:t xml:space="preserve"> </w:t>
      </w:r>
      <w:r w:rsidRPr="00BE3CFA">
        <w:t>of</w:t>
      </w:r>
      <w:r w:rsidRPr="00BE3CFA">
        <w:rPr>
          <w:spacing w:val="3"/>
        </w:rPr>
        <w:t xml:space="preserve"> </w:t>
      </w:r>
      <w:r w:rsidRPr="00BE3CFA">
        <w:rPr>
          <w:spacing w:val="-1"/>
        </w:rPr>
        <w:t>Guardian</w:t>
      </w:r>
      <w:r w:rsidR="002E24B6">
        <w:rPr>
          <w:spacing w:val="-1"/>
        </w:rPr>
        <w:t>/Conservator</w:t>
      </w:r>
      <w:r w:rsidR="005E1C65" w:rsidRPr="00BE3CFA">
        <w:t xml:space="preserve"> </w:t>
      </w:r>
      <w:r w:rsidR="005E1C65" w:rsidRPr="00BE3CFA">
        <w:rPr>
          <w:u w:val="single"/>
        </w:rPr>
        <w:tab/>
      </w:r>
    </w:p>
    <w:p w14:paraId="66F4530A" w14:textId="77777777" w:rsidR="00C956A2" w:rsidRPr="002E24B6" w:rsidRDefault="00E5284D" w:rsidP="0095768C">
      <w:pPr>
        <w:pStyle w:val="BodyText"/>
        <w:numPr>
          <w:ilvl w:val="0"/>
          <w:numId w:val="3"/>
        </w:numPr>
        <w:kinsoku w:val="0"/>
        <w:overflowPunct w:val="0"/>
        <w:spacing w:before="120" w:after="120"/>
        <w:ind w:left="720" w:hanging="720"/>
        <w:rPr>
          <w:b/>
          <w:spacing w:val="-1"/>
        </w:rPr>
      </w:pPr>
      <w:r>
        <w:rPr>
          <w:b/>
          <w:spacing w:val="-1"/>
        </w:rPr>
        <w:t>D</w:t>
      </w:r>
      <w:r w:rsidR="00C51913">
        <w:rPr>
          <w:b/>
          <w:spacing w:val="-1"/>
        </w:rPr>
        <w:t>escribe</w:t>
      </w:r>
      <w:r>
        <w:rPr>
          <w:b/>
          <w:spacing w:val="-1"/>
        </w:rPr>
        <w:t xml:space="preserve"> </w:t>
      </w:r>
      <w:r w:rsidR="00304C5C">
        <w:rPr>
          <w:b/>
          <w:spacing w:val="-1"/>
        </w:rPr>
        <w:t>Y</w:t>
      </w:r>
      <w:r w:rsidR="00C51913">
        <w:rPr>
          <w:b/>
          <w:spacing w:val="-1"/>
        </w:rPr>
        <w:t>our</w:t>
      </w:r>
      <w:r>
        <w:rPr>
          <w:b/>
          <w:spacing w:val="-1"/>
        </w:rPr>
        <w:t xml:space="preserve"> Complaint</w:t>
      </w:r>
    </w:p>
    <w:p w14:paraId="462288B7" w14:textId="77777777" w:rsidR="00C956A2" w:rsidRDefault="004F5C0A" w:rsidP="0095768C">
      <w:pPr>
        <w:pStyle w:val="BodyText"/>
        <w:tabs>
          <w:tab w:val="left" w:pos="1336"/>
        </w:tabs>
        <w:kinsoku w:val="0"/>
        <w:overflowPunct w:val="0"/>
        <w:spacing w:before="120"/>
        <w:ind w:right="150"/>
      </w:pPr>
      <w:r>
        <w:rPr>
          <w:spacing w:val="1"/>
        </w:rPr>
        <w:t xml:space="preserve">Describe your concerns </w:t>
      </w:r>
      <w:r w:rsidR="00304C5C">
        <w:rPr>
          <w:spacing w:val="1"/>
        </w:rPr>
        <w:t>below</w:t>
      </w:r>
      <w:r>
        <w:rPr>
          <w:spacing w:val="1"/>
        </w:rPr>
        <w:t>.</w:t>
      </w:r>
      <w:r w:rsidR="00BE3CFA">
        <w:t xml:space="preserve"> </w:t>
      </w:r>
      <w:r w:rsidR="00C956A2">
        <w:rPr>
          <w:spacing w:val="-1"/>
        </w:rPr>
        <w:t>Please</w:t>
      </w:r>
      <w:r w:rsidR="00C956A2">
        <w:rPr>
          <w:spacing w:val="1"/>
        </w:rPr>
        <w:t xml:space="preserve"> </w:t>
      </w:r>
      <w:r w:rsidR="00C956A2">
        <w:t>be</w:t>
      </w:r>
      <w:r w:rsidR="00C956A2">
        <w:rPr>
          <w:spacing w:val="1"/>
        </w:rPr>
        <w:t xml:space="preserve"> </w:t>
      </w:r>
      <w:r w:rsidR="00C956A2">
        <w:t xml:space="preserve">as </w:t>
      </w:r>
      <w:r w:rsidR="00C956A2">
        <w:rPr>
          <w:spacing w:val="-1"/>
        </w:rPr>
        <w:t>specific</w:t>
      </w:r>
      <w:r w:rsidR="00C956A2">
        <w:t xml:space="preserve"> as </w:t>
      </w:r>
      <w:r w:rsidR="00C956A2">
        <w:rPr>
          <w:spacing w:val="-1"/>
        </w:rPr>
        <w:t>possible</w:t>
      </w:r>
      <w:r>
        <w:rPr>
          <w:spacing w:val="-1"/>
        </w:rPr>
        <w:t>.</w:t>
      </w:r>
      <w:r w:rsidR="00C956A2">
        <w:rPr>
          <w:spacing w:val="1"/>
        </w:rPr>
        <w:t xml:space="preserve"> </w:t>
      </w:r>
      <w:r>
        <w:rPr>
          <w:spacing w:val="-1"/>
        </w:rPr>
        <w:t>I</w:t>
      </w:r>
      <w:r w:rsidR="00C956A2">
        <w:rPr>
          <w:spacing w:val="-1"/>
        </w:rPr>
        <w:t>nclude</w:t>
      </w:r>
      <w:r w:rsidR="00C956A2">
        <w:rPr>
          <w:spacing w:val="1"/>
        </w:rPr>
        <w:t xml:space="preserve"> </w:t>
      </w:r>
      <w:r w:rsidR="00C956A2">
        <w:t>dates and</w:t>
      </w:r>
      <w:r w:rsidR="00C956A2">
        <w:rPr>
          <w:spacing w:val="1"/>
        </w:rPr>
        <w:t xml:space="preserve"> </w:t>
      </w:r>
      <w:r w:rsidR="00C956A2">
        <w:rPr>
          <w:spacing w:val="-1"/>
        </w:rPr>
        <w:t>places</w:t>
      </w:r>
      <w:r w:rsidR="00C956A2">
        <w:t xml:space="preserve"> </w:t>
      </w:r>
      <w:r w:rsidR="00C956A2">
        <w:rPr>
          <w:spacing w:val="-1"/>
        </w:rPr>
        <w:t>if</w:t>
      </w:r>
      <w:r w:rsidR="00C956A2">
        <w:rPr>
          <w:spacing w:val="3"/>
        </w:rPr>
        <w:t xml:space="preserve"> </w:t>
      </w:r>
      <w:r w:rsidR="00C956A2">
        <w:rPr>
          <w:spacing w:val="-1"/>
        </w:rPr>
        <w:t>you</w:t>
      </w:r>
      <w:r w:rsidR="00C956A2">
        <w:rPr>
          <w:spacing w:val="55"/>
        </w:rPr>
        <w:t xml:space="preserve"> </w:t>
      </w:r>
      <w:r w:rsidR="00C956A2">
        <w:t xml:space="preserve">can. </w:t>
      </w:r>
      <w:r w:rsidR="000605A9">
        <w:rPr>
          <w:spacing w:val="2"/>
        </w:rPr>
        <w:t xml:space="preserve">You can use more paper or attach documents if you want. </w:t>
      </w:r>
      <w:r w:rsidR="00414374">
        <w:rPr>
          <w:spacing w:val="2"/>
        </w:rPr>
        <w:t>Please do not attach confidential reports, personal health care records, or financial source documents.</w:t>
      </w:r>
      <w:r w:rsidR="000605A9">
        <w:rPr>
          <w:spacing w:val="2"/>
        </w:rPr>
        <w:t xml:space="preserve"> </w:t>
      </w:r>
      <w:r w:rsidR="00226B3B">
        <w:rPr>
          <w:spacing w:val="2"/>
        </w:rPr>
        <w:t>To ensure their privacy, a</w:t>
      </w:r>
      <w:r w:rsidR="00414374">
        <w:rPr>
          <w:spacing w:val="2"/>
        </w:rPr>
        <w:t>ttach</w:t>
      </w:r>
      <w:r w:rsidR="000605A9">
        <w:rPr>
          <w:spacing w:val="2"/>
        </w:rPr>
        <w:t xml:space="preserve"> </w:t>
      </w:r>
      <w:r w:rsidR="00304C5C">
        <w:rPr>
          <w:spacing w:val="2"/>
        </w:rPr>
        <w:t xml:space="preserve">such documents </w:t>
      </w:r>
      <w:r w:rsidR="00414374" w:rsidRPr="0053585D">
        <w:rPr>
          <w:color w:val="000000"/>
        </w:rPr>
        <w:t>to the</w:t>
      </w:r>
      <w:r w:rsidR="00414374" w:rsidRPr="0053585D">
        <w:rPr>
          <w:rFonts w:ascii="Arial Narrow" w:hAnsi="Arial Narrow"/>
          <w:color w:val="000000"/>
        </w:rPr>
        <w:t xml:space="preserve"> </w:t>
      </w:r>
      <w:r w:rsidR="00414374" w:rsidRPr="0053585D">
        <w:rPr>
          <w:i/>
          <w:color w:val="000000"/>
        </w:rPr>
        <w:t>Sealed Cover Sheet</w:t>
      </w:r>
      <w:r w:rsidR="0095768C">
        <w:rPr>
          <w:i/>
          <w:color w:val="000000"/>
        </w:rPr>
        <w:t xml:space="preserve"> – Guardianship/Conservatorship Document</w:t>
      </w:r>
      <w:r w:rsidR="00414374" w:rsidRPr="0053585D">
        <w:rPr>
          <w:rFonts w:ascii="Arial Narrow" w:hAnsi="Arial Narrow"/>
          <w:color w:val="000000"/>
        </w:rPr>
        <w:t xml:space="preserve">, </w:t>
      </w:r>
      <w:r w:rsidR="00414374" w:rsidRPr="0053585D">
        <w:rPr>
          <w:i/>
          <w:color w:val="000000"/>
        </w:rPr>
        <w:t xml:space="preserve">form </w:t>
      </w:r>
      <w:r w:rsidR="0095768C">
        <w:rPr>
          <w:i/>
          <w:color w:val="000000"/>
        </w:rPr>
        <w:t>GDN ALL 001</w:t>
      </w:r>
      <w:r w:rsidR="00E53400">
        <w:rPr>
          <w:rFonts w:ascii="Arial Narrow" w:hAnsi="Arial Narrow"/>
          <w:color w:val="000000"/>
        </w:rPr>
        <w:t>,</w:t>
      </w:r>
      <w:r w:rsidR="00414374" w:rsidRPr="0053585D">
        <w:rPr>
          <w:rFonts w:ascii="Arial Narrow" w:hAnsi="Arial Narrow"/>
          <w:color w:val="000000"/>
        </w:rPr>
        <w:t xml:space="preserve"> </w:t>
      </w:r>
      <w:r w:rsidR="00414374" w:rsidRPr="0053585D">
        <w:rPr>
          <w:color w:val="000000"/>
        </w:rPr>
        <w:t xml:space="preserve">and </w:t>
      </w:r>
      <w:r w:rsidR="00E53400" w:rsidRPr="0053585D">
        <w:rPr>
          <w:color w:val="000000"/>
        </w:rPr>
        <w:t>give the court the cover</w:t>
      </w:r>
      <w:r w:rsidR="00E53400">
        <w:rPr>
          <w:color w:val="000000"/>
        </w:rPr>
        <w:t xml:space="preserve"> </w:t>
      </w:r>
      <w:r w:rsidR="00E53400" w:rsidRPr="0053585D">
        <w:rPr>
          <w:color w:val="000000"/>
        </w:rPr>
        <w:t>sheet and documents with your complaint</w:t>
      </w:r>
      <w:r w:rsidR="00C956A2">
        <w:t>.</w:t>
      </w:r>
    </w:p>
    <w:p w14:paraId="35E3A567" w14:textId="77777777" w:rsidR="00427545" w:rsidRDefault="00427545" w:rsidP="0095768C">
      <w:pPr>
        <w:pStyle w:val="BodyText"/>
        <w:tabs>
          <w:tab w:val="left" w:pos="9360"/>
        </w:tabs>
        <w:kinsoku w:val="0"/>
        <w:overflowPunct w:val="0"/>
        <w:spacing w:before="120"/>
        <w:ind w:left="691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ab/>
      </w:r>
    </w:p>
    <w:p w14:paraId="794D40D9" w14:textId="77777777" w:rsidR="00427545" w:rsidRDefault="00427545" w:rsidP="0095768C">
      <w:pPr>
        <w:pStyle w:val="BodyText"/>
        <w:tabs>
          <w:tab w:val="left" w:pos="9360"/>
        </w:tabs>
        <w:kinsoku w:val="0"/>
        <w:overflowPunct w:val="0"/>
        <w:spacing w:before="120"/>
        <w:ind w:left="691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ab/>
      </w:r>
    </w:p>
    <w:p w14:paraId="23BDBC45" w14:textId="77777777" w:rsidR="00427545" w:rsidRDefault="00427545" w:rsidP="0095768C">
      <w:pPr>
        <w:pStyle w:val="BodyText"/>
        <w:tabs>
          <w:tab w:val="left" w:pos="9360"/>
        </w:tabs>
        <w:kinsoku w:val="0"/>
        <w:overflowPunct w:val="0"/>
        <w:spacing w:before="120"/>
        <w:ind w:left="691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ab/>
      </w:r>
    </w:p>
    <w:p w14:paraId="40EC6B39" w14:textId="77777777" w:rsidR="00427545" w:rsidRDefault="00427545" w:rsidP="0095768C">
      <w:pPr>
        <w:pStyle w:val="BodyText"/>
        <w:tabs>
          <w:tab w:val="left" w:pos="9360"/>
        </w:tabs>
        <w:kinsoku w:val="0"/>
        <w:overflowPunct w:val="0"/>
        <w:spacing w:before="120"/>
        <w:ind w:left="691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ab/>
      </w:r>
    </w:p>
    <w:p w14:paraId="48DA4079" w14:textId="77777777" w:rsidR="00427545" w:rsidRDefault="00427545" w:rsidP="0095768C">
      <w:pPr>
        <w:pStyle w:val="BodyText"/>
        <w:tabs>
          <w:tab w:val="left" w:pos="9360"/>
        </w:tabs>
        <w:kinsoku w:val="0"/>
        <w:overflowPunct w:val="0"/>
        <w:spacing w:before="120"/>
        <w:ind w:left="691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ab/>
      </w:r>
    </w:p>
    <w:p w14:paraId="77E848D5" w14:textId="77777777" w:rsidR="00427545" w:rsidRDefault="00427545" w:rsidP="0095768C">
      <w:pPr>
        <w:pStyle w:val="BodyText"/>
        <w:tabs>
          <w:tab w:val="left" w:pos="9360"/>
        </w:tabs>
        <w:kinsoku w:val="0"/>
        <w:overflowPunct w:val="0"/>
        <w:spacing w:before="120"/>
        <w:ind w:left="691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ab/>
      </w:r>
    </w:p>
    <w:p w14:paraId="253EFC48" w14:textId="77777777" w:rsidR="00427545" w:rsidRDefault="00427545" w:rsidP="0095768C">
      <w:pPr>
        <w:pStyle w:val="BodyText"/>
        <w:tabs>
          <w:tab w:val="left" w:pos="9360"/>
        </w:tabs>
        <w:kinsoku w:val="0"/>
        <w:overflowPunct w:val="0"/>
        <w:spacing w:before="120"/>
        <w:ind w:left="691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ab/>
      </w:r>
    </w:p>
    <w:p w14:paraId="7C611505" w14:textId="77777777" w:rsidR="00427545" w:rsidRDefault="00427545" w:rsidP="0095768C">
      <w:pPr>
        <w:pStyle w:val="BodyText"/>
        <w:tabs>
          <w:tab w:val="left" w:pos="9360"/>
        </w:tabs>
        <w:kinsoku w:val="0"/>
        <w:overflowPunct w:val="0"/>
        <w:spacing w:before="120"/>
        <w:ind w:left="691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ab/>
      </w:r>
    </w:p>
    <w:p w14:paraId="337049DE" w14:textId="77777777" w:rsidR="00427545" w:rsidRDefault="00427545" w:rsidP="0095768C">
      <w:pPr>
        <w:pStyle w:val="BodyText"/>
        <w:tabs>
          <w:tab w:val="left" w:pos="9360"/>
        </w:tabs>
        <w:kinsoku w:val="0"/>
        <w:overflowPunct w:val="0"/>
        <w:spacing w:before="120"/>
        <w:ind w:left="691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ab/>
      </w:r>
    </w:p>
    <w:p w14:paraId="75CE9699" w14:textId="77777777" w:rsidR="00427545" w:rsidRDefault="00427545" w:rsidP="0095768C">
      <w:pPr>
        <w:pStyle w:val="BodyText"/>
        <w:tabs>
          <w:tab w:val="left" w:pos="9360"/>
        </w:tabs>
        <w:kinsoku w:val="0"/>
        <w:overflowPunct w:val="0"/>
        <w:spacing w:before="120"/>
        <w:ind w:left="691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ab/>
      </w:r>
    </w:p>
    <w:p w14:paraId="11745A54" w14:textId="77777777" w:rsidR="00427545" w:rsidRDefault="00427545" w:rsidP="0095768C">
      <w:pPr>
        <w:pStyle w:val="BodyText"/>
        <w:tabs>
          <w:tab w:val="left" w:pos="9360"/>
        </w:tabs>
        <w:kinsoku w:val="0"/>
        <w:overflowPunct w:val="0"/>
        <w:spacing w:before="120"/>
        <w:ind w:left="691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ab/>
      </w:r>
    </w:p>
    <w:p w14:paraId="37BA0DFA" w14:textId="77777777" w:rsidR="00427545" w:rsidRDefault="00427545" w:rsidP="0095768C">
      <w:pPr>
        <w:pStyle w:val="BodyText"/>
        <w:tabs>
          <w:tab w:val="left" w:pos="9360"/>
        </w:tabs>
        <w:kinsoku w:val="0"/>
        <w:overflowPunct w:val="0"/>
        <w:spacing w:before="120"/>
        <w:ind w:left="691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ab/>
      </w:r>
    </w:p>
    <w:p w14:paraId="77B6F1E7" w14:textId="77777777" w:rsidR="00427545" w:rsidRDefault="00427545" w:rsidP="0095768C">
      <w:pPr>
        <w:pStyle w:val="BodyText"/>
        <w:tabs>
          <w:tab w:val="left" w:pos="9360"/>
        </w:tabs>
        <w:kinsoku w:val="0"/>
        <w:overflowPunct w:val="0"/>
        <w:spacing w:before="120"/>
        <w:ind w:left="691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ab/>
      </w:r>
    </w:p>
    <w:p w14:paraId="406B3310" w14:textId="77777777" w:rsidR="00427545" w:rsidRDefault="00427545" w:rsidP="0095768C">
      <w:pPr>
        <w:pStyle w:val="BodyText"/>
        <w:tabs>
          <w:tab w:val="left" w:pos="9360"/>
        </w:tabs>
        <w:kinsoku w:val="0"/>
        <w:overflowPunct w:val="0"/>
        <w:spacing w:before="120"/>
        <w:ind w:left="691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ab/>
      </w:r>
    </w:p>
    <w:p w14:paraId="6B92C84C" w14:textId="77777777" w:rsidR="00427545" w:rsidRDefault="00427545" w:rsidP="0095768C">
      <w:pPr>
        <w:pStyle w:val="BodyText"/>
        <w:tabs>
          <w:tab w:val="left" w:pos="9360"/>
        </w:tabs>
        <w:kinsoku w:val="0"/>
        <w:overflowPunct w:val="0"/>
        <w:spacing w:before="120"/>
        <w:ind w:left="691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ab/>
      </w:r>
    </w:p>
    <w:p w14:paraId="791B037E" w14:textId="77777777" w:rsidR="00427545" w:rsidRDefault="00427545" w:rsidP="0095768C">
      <w:pPr>
        <w:pStyle w:val="BodyText"/>
        <w:tabs>
          <w:tab w:val="left" w:pos="9360"/>
        </w:tabs>
        <w:kinsoku w:val="0"/>
        <w:overflowPunct w:val="0"/>
        <w:spacing w:before="120"/>
        <w:ind w:left="691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ab/>
      </w:r>
    </w:p>
    <w:p w14:paraId="1C61EA98" w14:textId="77777777" w:rsidR="002E2E10" w:rsidRDefault="002E2E10" w:rsidP="0095768C">
      <w:pPr>
        <w:pStyle w:val="BodyText"/>
        <w:tabs>
          <w:tab w:val="left" w:pos="9360"/>
        </w:tabs>
        <w:kinsoku w:val="0"/>
        <w:overflowPunct w:val="0"/>
        <w:spacing w:before="120"/>
        <w:ind w:left="691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ab/>
      </w:r>
    </w:p>
    <w:p w14:paraId="73717965" w14:textId="77777777" w:rsidR="002E2E10" w:rsidRDefault="002E2E10" w:rsidP="0095768C">
      <w:pPr>
        <w:pStyle w:val="BodyText"/>
        <w:tabs>
          <w:tab w:val="left" w:pos="9360"/>
        </w:tabs>
        <w:kinsoku w:val="0"/>
        <w:overflowPunct w:val="0"/>
        <w:spacing w:before="120"/>
        <w:ind w:left="691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ab/>
      </w:r>
    </w:p>
    <w:p w14:paraId="634B1006" w14:textId="77777777" w:rsidR="002E2E10" w:rsidRDefault="002E2E10" w:rsidP="0095768C">
      <w:pPr>
        <w:pStyle w:val="BodyText"/>
        <w:tabs>
          <w:tab w:val="left" w:pos="9360"/>
        </w:tabs>
        <w:kinsoku w:val="0"/>
        <w:overflowPunct w:val="0"/>
        <w:spacing w:before="120"/>
        <w:ind w:left="691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ab/>
      </w:r>
    </w:p>
    <w:p w14:paraId="51B2AB97" w14:textId="77777777" w:rsidR="00FC65B8" w:rsidRDefault="00FC65B8" w:rsidP="00FC65B8">
      <w:pPr>
        <w:pStyle w:val="BodyText"/>
        <w:tabs>
          <w:tab w:val="left" w:pos="9360"/>
        </w:tabs>
        <w:kinsoku w:val="0"/>
        <w:overflowPunct w:val="0"/>
        <w:spacing w:before="120"/>
        <w:ind w:left="691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ab/>
      </w:r>
    </w:p>
    <w:p w14:paraId="4E6DB1E5" w14:textId="77777777" w:rsidR="00FC65B8" w:rsidRDefault="00FC65B8" w:rsidP="00FC65B8">
      <w:pPr>
        <w:pStyle w:val="BodyText"/>
        <w:tabs>
          <w:tab w:val="left" w:pos="9360"/>
        </w:tabs>
        <w:kinsoku w:val="0"/>
        <w:overflowPunct w:val="0"/>
        <w:spacing w:before="120"/>
        <w:ind w:left="691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ab/>
      </w:r>
    </w:p>
    <w:p w14:paraId="614E8990" w14:textId="77777777" w:rsidR="00FC65B8" w:rsidRDefault="00FC65B8" w:rsidP="00FC65B8">
      <w:pPr>
        <w:pStyle w:val="BodyText"/>
        <w:tabs>
          <w:tab w:val="left" w:pos="9360"/>
        </w:tabs>
        <w:kinsoku w:val="0"/>
        <w:overflowPunct w:val="0"/>
        <w:spacing w:before="120"/>
        <w:ind w:left="691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ab/>
      </w:r>
    </w:p>
    <w:p w14:paraId="1D003E51" w14:textId="77777777" w:rsidR="00FC65B8" w:rsidRDefault="00FC65B8" w:rsidP="00FC65B8">
      <w:pPr>
        <w:pStyle w:val="BodyText"/>
        <w:tabs>
          <w:tab w:val="left" w:pos="9360"/>
        </w:tabs>
        <w:kinsoku w:val="0"/>
        <w:overflowPunct w:val="0"/>
        <w:spacing w:before="120"/>
        <w:ind w:left="691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ab/>
        <w:t>.</w:t>
      </w:r>
    </w:p>
    <w:p w14:paraId="2D637D92" w14:textId="77777777" w:rsidR="00C956A2" w:rsidRDefault="004346AC" w:rsidP="0095768C">
      <w:pPr>
        <w:pStyle w:val="BodyText"/>
        <w:numPr>
          <w:ilvl w:val="0"/>
          <w:numId w:val="1"/>
        </w:numPr>
        <w:tabs>
          <w:tab w:val="left" w:pos="688"/>
        </w:tabs>
        <w:kinsoku w:val="0"/>
        <w:overflowPunct w:val="0"/>
        <w:spacing w:before="120" w:after="120"/>
        <w:ind w:left="662" w:hanging="576"/>
        <w:rPr>
          <w:sz w:val="19"/>
          <w:szCs w:val="19"/>
        </w:rPr>
      </w:pPr>
      <w:r>
        <w:rPr>
          <w:b/>
          <w:bCs/>
          <w:spacing w:val="-1"/>
        </w:rPr>
        <w:lastRenderedPageBreak/>
        <w:t xml:space="preserve">Other people </w:t>
      </w:r>
      <w:r w:rsidR="002735A4">
        <w:rPr>
          <w:b/>
          <w:bCs/>
          <w:spacing w:val="-1"/>
        </w:rPr>
        <w:t>with information:</w:t>
      </w:r>
    </w:p>
    <w:p w14:paraId="5CD52334" w14:textId="77777777" w:rsidR="00C956A2" w:rsidRDefault="00C956A2" w:rsidP="0095768C">
      <w:pPr>
        <w:pStyle w:val="BodyText"/>
        <w:tabs>
          <w:tab w:val="left" w:pos="1336"/>
        </w:tabs>
        <w:kinsoku w:val="0"/>
        <w:overflowPunct w:val="0"/>
        <w:spacing w:before="120"/>
        <w:ind w:left="664" w:right="619"/>
        <w:rPr>
          <w:spacing w:val="-1"/>
        </w:rPr>
      </w:pPr>
      <w:r>
        <w:rPr>
          <w:spacing w:val="-1"/>
        </w:rPr>
        <w:t>Please</w:t>
      </w:r>
      <w:r>
        <w:rPr>
          <w:spacing w:val="1"/>
        </w:rPr>
        <w:t xml:space="preserve"> </w:t>
      </w:r>
      <w:r>
        <w:rPr>
          <w:spacing w:val="-1"/>
        </w:rPr>
        <w:t>list</w:t>
      </w:r>
      <w:r>
        <w:rPr>
          <w:spacing w:val="1"/>
        </w:rPr>
        <w:t xml:space="preserve"> </w:t>
      </w:r>
      <w:r>
        <w:t xml:space="preserve">other </w:t>
      </w:r>
      <w:r>
        <w:rPr>
          <w:spacing w:val="-1"/>
        </w:rPr>
        <w:t>people</w:t>
      </w:r>
      <w:r>
        <w:rPr>
          <w:spacing w:val="1"/>
        </w:rPr>
        <w:t xml:space="preserve"> </w:t>
      </w:r>
      <w:r>
        <w:rPr>
          <w:spacing w:val="-1"/>
        </w:rPr>
        <w:t>such</w:t>
      </w:r>
      <w:r>
        <w:rPr>
          <w:spacing w:val="1"/>
        </w:rPr>
        <w:t xml:space="preserve"> </w:t>
      </w:r>
      <w:r>
        <w:t>as family</w:t>
      </w:r>
      <w:r>
        <w:rPr>
          <w:spacing w:val="-2"/>
        </w:rPr>
        <w:t xml:space="preserve"> </w:t>
      </w:r>
      <w:r>
        <w:t>members,</w:t>
      </w:r>
      <w:r>
        <w:rPr>
          <w:spacing w:val="1"/>
        </w:rPr>
        <w:t xml:space="preserve"> </w:t>
      </w:r>
      <w:r>
        <w:t>friends,</w:t>
      </w:r>
      <w:r>
        <w:rPr>
          <w:spacing w:val="1"/>
        </w:rPr>
        <w:t xml:space="preserve"> </w:t>
      </w:r>
      <w:r>
        <w:rPr>
          <w:spacing w:val="-1"/>
        </w:rPr>
        <w:t>facility</w:t>
      </w:r>
      <w:r>
        <w:rPr>
          <w:spacing w:val="-2"/>
        </w:rPr>
        <w:t xml:space="preserve"> </w:t>
      </w:r>
      <w:r>
        <w:t>staff</w:t>
      </w:r>
      <w:r w:rsidR="00304C5C">
        <w:t>,</w:t>
      </w:r>
      <w:r>
        <w:rPr>
          <w:spacing w:val="3"/>
        </w:rPr>
        <w:t xml:space="preserve"> </w:t>
      </w:r>
      <w:r>
        <w:t>or</w:t>
      </w:r>
      <w:r>
        <w:rPr>
          <w:spacing w:val="51"/>
        </w:rPr>
        <w:t xml:space="preserve"> </w:t>
      </w:r>
      <w:r>
        <w:t xml:space="preserve">other </w:t>
      </w:r>
      <w:r>
        <w:rPr>
          <w:spacing w:val="-1"/>
        </w:rPr>
        <w:t>professionals</w:t>
      </w:r>
      <w:r>
        <w:t xml:space="preserve"> </w:t>
      </w:r>
      <w:r w:rsidR="002735A4">
        <w:rPr>
          <w:spacing w:val="-1"/>
        </w:rPr>
        <w:t xml:space="preserve">who have information about </w:t>
      </w:r>
      <w:r w:rsidR="00304C5C">
        <w:rPr>
          <w:spacing w:val="-1"/>
        </w:rPr>
        <w:t xml:space="preserve">the </w:t>
      </w:r>
      <w:r w:rsidR="002735A4">
        <w:rPr>
          <w:spacing w:val="-1"/>
        </w:rPr>
        <w:t>incident</w:t>
      </w:r>
      <w:r w:rsidR="00304C5C">
        <w:rPr>
          <w:spacing w:val="-1"/>
        </w:rPr>
        <w:t>(</w:t>
      </w:r>
      <w:r w:rsidR="002735A4">
        <w:rPr>
          <w:spacing w:val="-1"/>
        </w:rPr>
        <w:t>s</w:t>
      </w:r>
      <w:r w:rsidR="00304C5C">
        <w:rPr>
          <w:spacing w:val="-1"/>
        </w:rPr>
        <w:t>)</w:t>
      </w:r>
      <w:r w:rsidR="002735A4">
        <w:rPr>
          <w:spacing w:val="-1"/>
        </w:rPr>
        <w:t xml:space="preserve"> you described</w:t>
      </w:r>
      <w:r w:rsidR="004346AC">
        <w:rPr>
          <w:spacing w:val="-1"/>
        </w:rPr>
        <w:t>.</w:t>
      </w:r>
    </w:p>
    <w:p w14:paraId="77B46192" w14:textId="77777777" w:rsidR="00C956A2" w:rsidRDefault="004346AC" w:rsidP="0095768C">
      <w:pPr>
        <w:pStyle w:val="BodyText"/>
        <w:tabs>
          <w:tab w:val="left" w:pos="5400"/>
        </w:tabs>
        <w:kinsoku w:val="0"/>
        <w:overflowPunct w:val="0"/>
        <w:spacing w:before="120"/>
        <w:ind w:left="0" w:firstLine="720"/>
        <w:rPr>
          <w:sz w:val="22"/>
          <w:szCs w:val="22"/>
        </w:rPr>
      </w:pPr>
      <w:r>
        <w:rPr>
          <w:sz w:val="22"/>
          <w:szCs w:val="22"/>
        </w:rPr>
        <w:t>Name of person</w:t>
      </w:r>
      <w:r w:rsidR="005648DB">
        <w:rPr>
          <w:sz w:val="22"/>
          <w:szCs w:val="22"/>
        </w:rPr>
        <w:t>:</w:t>
      </w:r>
      <w:r>
        <w:rPr>
          <w:sz w:val="22"/>
          <w:szCs w:val="22"/>
        </w:rPr>
        <w:tab/>
      </w:r>
      <w:r w:rsidR="00BE3CFA">
        <w:rPr>
          <w:sz w:val="22"/>
          <w:szCs w:val="22"/>
        </w:rPr>
        <w:t>R</w:t>
      </w:r>
      <w:r w:rsidR="002E24B6">
        <w:rPr>
          <w:sz w:val="22"/>
          <w:szCs w:val="22"/>
        </w:rPr>
        <w:t xml:space="preserve">elationship to </w:t>
      </w:r>
      <w:r w:rsidR="0095768C">
        <w:rPr>
          <w:sz w:val="22"/>
          <w:szCs w:val="22"/>
        </w:rPr>
        <w:t>I</w:t>
      </w:r>
      <w:r w:rsidR="002E24B6">
        <w:rPr>
          <w:sz w:val="22"/>
          <w:szCs w:val="22"/>
        </w:rPr>
        <w:t>ndividual</w:t>
      </w:r>
      <w:r w:rsidR="005648DB">
        <w:rPr>
          <w:sz w:val="22"/>
          <w:szCs w:val="22"/>
        </w:rPr>
        <w:t>:</w:t>
      </w:r>
    </w:p>
    <w:p w14:paraId="5E101C84" w14:textId="77777777" w:rsidR="00427545" w:rsidRDefault="00427545" w:rsidP="0095768C">
      <w:pPr>
        <w:pStyle w:val="BodyText"/>
        <w:tabs>
          <w:tab w:val="left" w:pos="4680"/>
          <w:tab w:val="left" w:pos="5400"/>
          <w:tab w:val="left" w:pos="9360"/>
        </w:tabs>
        <w:kinsoku w:val="0"/>
        <w:overflowPunct w:val="0"/>
        <w:spacing w:before="120"/>
        <w:ind w:left="72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</w:p>
    <w:p w14:paraId="2B22E52C" w14:textId="77777777" w:rsidR="00427545" w:rsidRDefault="00427545" w:rsidP="0095768C">
      <w:pPr>
        <w:pStyle w:val="BodyText"/>
        <w:tabs>
          <w:tab w:val="left" w:pos="4680"/>
          <w:tab w:val="left" w:pos="5400"/>
          <w:tab w:val="left" w:pos="9360"/>
        </w:tabs>
        <w:kinsoku w:val="0"/>
        <w:overflowPunct w:val="0"/>
        <w:spacing w:before="120"/>
        <w:ind w:left="72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</w:p>
    <w:p w14:paraId="74BE8E11" w14:textId="77777777" w:rsidR="00BE3CFA" w:rsidRPr="00BE3CFA" w:rsidRDefault="00BE3CFA" w:rsidP="0095768C">
      <w:pPr>
        <w:pStyle w:val="BodyText"/>
        <w:tabs>
          <w:tab w:val="left" w:pos="4680"/>
          <w:tab w:val="left" w:pos="5400"/>
          <w:tab w:val="left" w:pos="9360"/>
        </w:tabs>
        <w:kinsoku w:val="0"/>
        <w:overflowPunct w:val="0"/>
        <w:spacing w:before="120"/>
        <w:ind w:left="72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</w:p>
    <w:p w14:paraId="4D5D0E26" w14:textId="77777777" w:rsidR="00521A7B" w:rsidRDefault="00521A7B" w:rsidP="00521A7B">
      <w:pPr>
        <w:tabs>
          <w:tab w:val="center" w:pos="3600"/>
          <w:tab w:val="center" w:pos="6210"/>
          <w:tab w:val="right" w:pos="8460"/>
        </w:tabs>
        <w:spacing w:before="24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</w:t>
      </w:r>
      <w:r w:rsidRPr="00996783">
        <w:rPr>
          <w:rFonts w:ascii="Arial" w:hAnsi="Arial" w:cs="Arial"/>
          <w:sz w:val="22"/>
          <w:szCs w:val="22"/>
        </w:rPr>
        <w:t>declare under penalty of perjury under the laws of the State of Washington that the foregoing is true and correct.</w:t>
      </w:r>
    </w:p>
    <w:p w14:paraId="05F497E8" w14:textId="77777777" w:rsidR="00521A7B" w:rsidRPr="00624935" w:rsidRDefault="00521A7B" w:rsidP="00EB7325">
      <w:pPr>
        <w:tabs>
          <w:tab w:val="left" w:pos="720"/>
          <w:tab w:val="center" w:pos="4950"/>
          <w:tab w:val="center" w:pos="6750"/>
          <w:tab w:val="right" w:pos="9180"/>
        </w:tabs>
        <w:spacing w:before="240"/>
        <w:rPr>
          <w:rFonts w:ascii="Arial" w:hAnsi="Arial" w:cs="Arial"/>
          <w:sz w:val="22"/>
          <w:szCs w:val="22"/>
        </w:rPr>
      </w:pPr>
      <w:r w:rsidRPr="00624935">
        <w:rPr>
          <w:rFonts w:ascii="Arial" w:hAnsi="Arial" w:cs="Arial"/>
          <w:sz w:val="22"/>
          <w:szCs w:val="22"/>
        </w:rPr>
        <w:t xml:space="preserve">Signed at </w:t>
      </w:r>
      <w:r w:rsidRPr="00FD773B">
        <w:rPr>
          <w:rFonts w:ascii="Arial" w:hAnsi="Arial" w:cs="Arial"/>
          <w:i/>
          <w:sz w:val="22"/>
          <w:szCs w:val="22"/>
        </w:rPr>
        <w:t>(city)</w:t>
      </w:r>
      <w:r w:rsidR="00304C5C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  <w:r w:rsidRPr="00624935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Pr="00FD773B">
        <w:rPr>
          <w:rFonts w:ascii="Arial" w:hAnsi="Arial" w:cs="Arial"/>
          <w:i/>
          <w:sz w:val="22"/>
          <w:szCs w:val="22"/>
        </w:rPr>
        <w:t>(state)</w:t>
      </w:r>
      <w:r w:rsidR="00304C5C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on </w:t>
      </w:r>
      <w:r w:rsidRPr="00FD773B">
        <w:rPr>
          <w:rFonts w:ascii="Arial" w:hAnsi="Arial" w:cs="Arial"/>
          <w:i/>
          <w:sz w:val="22"/>
          <w:szCs w:val="22"/>
        </w:rPr>
        <w:t>(date)</w:t>
      </w:r>
      <w:r w:rsidR="00304C5C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1374596E" w14:textId="77777777" w:rsidR="00521A7B" w:rsidRDefault="00521A7B" w:rsidP="00521A7B">
      <w:pPr>
        <w:tabs>
          <w:tab w:val="left" w:pos="3960"/>
          <w:tab w:val="left" w:pos="4680"/>
          <w:tab w:val="left" w:pos="9180"/>
        </w:tabs>
        <w:spacing w:before="24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719782A3" w14:textId="77777777" w:rsidR="00521A7B" w:rsidRPr="00FD773B" w:rsidRDefault="00521A7B" w:rsidP="00521A7B">
      <w:pPr>
        <w:tabs>
          <w:tab w:val="left" w:pos="4680"/>
        </w:tabs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Signature</w:t>
      </w:r>
      <w:r>
        <w:rPr>
          <w:rFonts w:ascii="Arial" w:hAnsi="Arial" w:cs="Arial"/>
          <w:i/>
          <w:sz w:val="22"/>
          <w:szCs w:val="22"/>
        </w:rPr>
        <w:tab/>
        <w:t>Printed Name</w:t>
      </w:r>
    </w:p>
    <w:p w14:paraId="5C7B9176" w14:textId="77777777" w:rsidR="00F80378" w:rsidRDefault="00F80378" w:rsidP="00F80378">
      <w:pPr>
        <w:rPr>
          <w:rFonts w:ascii="Arial" w:hAnsi="Arial" w:cs="Arial"/>
          <w:sz w:val="22"/>
          <w:szCs w:val="22"/>
        </w:rPr>
      </w:pPr>
    </w:p>
    <w:sectPr w:rsidR="00F80378" w:rsidSect="00FC65B8">
      <w:footerReference w:type="default" r:id="rId7"/>
      <w:type w:val="continuous"/>
      <w:pgSz w:w="12240" w:h="15840" w:code="1"/>
      <w:pgMar w:top="1440" w:right="1440" w:bottom="1440" w:left="1440" w:header="720" w:footer="450" w:gutter="0"/>
      <w:cols w:space="720" w:equalWidth="0">
        <w:col w:w="950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67505C" w14:textId="77777777" w:rsidR="00CD795F" w:rsidRDefault="00CD795F">
      <w:r>
        <w:separator/>
      </w:r>
    </w:p>
  </w:endnote>
  <w:endnote w:type="continuationSeparator" w:id="0">
    <w:p w14:paraId="10A53D32" w14:textId="77777777" w:rsidR="00CD795F" w:rsidRDefault="00CD7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CellMar>
        <w:top w:w="43" w:type="dxa"/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3445"/>
      <w:gridCol w:w="3150"/>
      <w:gridCol w:w="2711"/>
    </w:tblGrid>
    <w:tr w:rsidR="00521A7B" w14:paraId="6ED15B83" w14:textId="77777777" w:rsidTr="0095768C">
      <w:trPr>
        <w:trHeight w:val="757"/>
      </w:trPr>
      <w:tc>
        <w:tcPr>
          <w:tcW w:w="3445" w:type="dxa"/>
          <w:shd w:val="clear" w:color="auto" w:fill="auto"/>
        </w:tcPr>
        <w:p w14:paraId="4EFBB68E" w14:textId="77777777" w:rsidR="00521A7B" w:rsidRPr="00D54869" w:rsidRDefault="00521A7B" w:rsidP="00521A7B">
          <w:pPr>
            <w:pStyle w:val="Footer"/>
            <w:tabs>
              <w:tab w:val="center" w:pos="4230"/>
            </w:tabs>
            <w:ind w:left="-54" w:right="-115"/>
            <w:rPr>
              <w:rFonts w:ascii="Arial" w:hAnsi="Arial" w:cs="Arial"/>
              <w:sz w:val="18"/>
              <w:szCs w:val="18"/>
              <w:lang w:val="es-MX"/>
            </w:rPr>
          </w:pPr>
          <w:r w:rsidRPr="00D54869">
            <w:rPr>
              <w:rFonts w:ascii="Arial" w:hAnsi="Arial" w:cs="Arial"/>
              <w:sz w:val="18"/>
              <w:szCs w:val="18"/>
              <w:lang w:val="es-MX"/>
            </w:rPr>
            <w:t>RCW 11.</w:t>
          </w:r>
          <w:r w:rsidR="00C63585">
            <w:rPr>
              <w:rFonts w:ascii="Arial" w:hAnsi="Arial" w:cs="Arial"/>
              <w:sz w:val="18"/>
              <w:szCs w:val="18"/>
              <w:lang w:val="es-MX"/>
            </w:rPr>
            <w:t>1</w:t>
          </w:r>
          <w:r w:rsidRPr="00D54869">
            <w:rPr>
              <w:rFonts w:ascii="Arial" w:hAnsi="Arial" w:cs="Arial"/>
              <w:sz w:val="18"/>
              <w:szCs w:val="18"/>
              <w:lang w:val="es-MX"/>
            </w:rPr>
            <w:t>30.140</w:t>
          </w:r>
        </w:p>
        <w:p w14:paraId="29974353" w14:textId="77777777" w:rsidR="00521A7B" w:rsidRPr="00D54869" w:rsidRDefault="00C63585" w:rsidP="00D54869">
          <w:pPr>
            <w:pStyle w:val="Footer"/>
            <w:tabs>
              <w:tab w:val="clear" w:pos="4680"/>
              <w:tab w:val="clear" w:pos="9360"/>
              <w:tab w:val="left" w:pos="1110"/>
            </w:tabs>
            <w:ind w:left="-54" w:right="-115"/>
            <w:rPr>
              <w:rFonts w:ascii="Arial" w:hAnsi="Arial" w:cs="Arial"/>
              <w:i/>
              <w:sz w:val="18"/>
              <w:szCs w:val="18"/>
              <w:lang w:val="es-MX"/>
            </w:rPr>
          </w:pPr>
          <w:r>
            <w:rPr>
              <w:rFonts w:ascii="Arial" w:hAnsi="Arial" w:cs="Arial"/>
              <w:i/>
              <w:sz w:val="18"/>
              <w:szCs w:val="18"/>
              <w:lang w:val="es-MX"/>
            </w:rPr>
            <w:t>(07/2023</w:t>
          </w:r>
          <w:r w:rsidR="00521A7B" w:rsidRPr="00D54869">
            <w:rPr>
              <w:rFonts w:ascii="Arial" w:hAnsi="Arial" w:cs="Arial"/>
              <w:i/>
              <w:sz w:val="18"/>
              <w:szCs w:val="18"/>
              <w:lang w:val="es-MX"/>
            </w:rPr>
            <w:t>)</w:t>
          </w:r>
          <w:r w:rsidR="00D54869" w:rsidRPr="00D54869">
            <w:rPr>
              <w:rFonts w:ascii="Arial" w:hAnsi="Arial" w:cs="Arial"/>
              <w:i/>
              <w:sz w:val="18"/>
              <w:szCs w:val="18"/>
              <w:lang w:val="es-MX"/>
            </w:rPr>
            <w:tab/>
          </w:r>
        </w:p>
        <w:p w14:paraId="2AFE838C" w14:textId="77777777" w:rsidR="00521A7B" w:rsidRPr="00D54869" w:rsidRDefault="00521A7B" w:rsidP="00521A7B">
          <w:pPr>
            <w:pStyle w:val="Footer"/>
            <w:ind w:left="-54" w:right="-115"/>
            <w:rPr>
              <w:rFonts w:ascii="Arial" w:hAnsi="Arial" w:cs="Arial"/>
              <w:sz w:val="18"/>
              <w:szCs w:val="18"/>
            </w:rPr>
          </w:pPr>
          <w:r w:rsidRPr="00D54869">
            <w:rPr>
              <w:rStyle w:val="PageNumber"/>
              <w:rFonts w:ascii="Arial" w:hAnsi="Arial" w:cs="Arial"/>
              <w:b/>
              <w:sz w:val="18"/>
              <w:szCs w:val="18"/>
            </w:rPr>
            <w:t>GDN A</w:t>
          </w:r>
          <w:r w:rsidR="0095768C" w:rsidRPr="00D54869">
            <w:rPr>
              <w:rStyle w:val="PageNumber"/>
              <w:rFonts w:ascii="Arial" w:hAnsi="Arial" w:cs="Arial"/>
              <w:b/>
              <w:sz w:val="18"/>
              <w:szCs w:val="18"/>
            </w:rPr>
            <w:t>LL</w:t>
          </w:r>
          <w:r w:rsidR="004A7C89" w:rsidRPr="00D54869">
            <w:rPr>
              <w:rStyle w:val="PageNumber"/>
              <w:rFonts w:ascii="Arial" w:hAnsi="Arial" w:cs="Arial"/>
              <w:b/>
              <w:sz w:val="18"/>
              <w:szCs w:val="18"/>
            </w:rPr>
            <w:t xml:space="preserve"> 031</w:t>
          </w:r>
        </w:p>
      </w:tc>
      <w:tc>
        <w:tcPr>
          <w:tcW w:w="3150" w:type="dxa"/>
          <w:shd w:val="clear" w:color="auto" w:fill="auto"/>
        </w:tcPr>
        <w:p w14:paraId="010954C6" w14:textId="77777777" w:rsidR="00521A7B" w:rsidRPr="00D54869" w:rsidRDefault="00521A7B" w:rsidP="00521A7B">
          <w:pPr>
            <w:pStyle w:val="Footer"/>
            <w:ind w:right="335"/>
            <w:jc w:val="center"/>
            <w:rPr>
              <w:rFonts w:ascii="Arial" w:hAnsi="Arial" w:cs="Arial"/>
              <w:sz w:val="18"/>
              <w:szCs w:val="18"/>
            </w:rPr>
          </w:pPr>
          <w:r w:rsidRPr="00D54869">
            <w:rPr>
              <w:rFonts w:ascii="Arial" w:hAnsi="Arial" w:cs="Arial"/>
              <w:sz w:val="18"/>
              <w:szCs w:val="18"/>
            </w:rPr>
            <w:t>Complaint</w:t>
          </w:r>
        </w:p>
        <w:p w14:paraId="5E05EB45" w14:textId="77777777" w:rsidR="00521A7B" w:rsidRPr="00D54869" w:rsidRDefault="00521A7B" w:rsidP="00521A7B">
          <w:pPr>
            <w:pStyle w:val="Footer"/>
            <w:ind w:right="335"/>
            <w:jc w:val="center"/>
            <w:rPr>
              <w:rFonts w:ascii="Arial" w:hAnsi="Arial" w:cs="Arial"/>
              <w:sz w:val="18"/>
              <w:szCs w:val="18"/>
            </w:rPr>
          </w:pPr>
          <w:r w:rsidRPr="00D54869">
            <w:rPr>
              <w:rStyle w:val="PageNumber"/>
              <w:rFonts w:ascii="Arial" w:hAnsi="Arial" w:cs="Arial"/>
              <w:color w:val="000000"/>
              <w:sz w:val="18"/>
              <w:szCs w:val="18"/>
            </w:rPr>
            <w:t xml:space="preserve">p. </w:t>
          </w:r>
          <w:r w:rsidRPr="00D54869">
            <w:rPr>
              <w:rStyle w:val="PageNumber"/>
              <w:rFonts w:ascii="Arial" w:hAnsi="Arial" w:cs="Arial"/>
              <w:b/>
              <w:color w:val="000000"/>
              <w:sz w:val="18"/>
              <w:szCs w:val="18"/>
            </w:rPr>
            <w:fldChar w:fldCharType="begin"/>
          </w:r>
          <w:r w:rsidRPr="00D54869">
            <w:rPr>
              <w:rStyle w:val="PageNumber"/>
              <w:rFonts w:ascii="Arial" w:hAnsi="Arial" w:cs="Arial"/>
              <w:b/>
              <w:color w:val="000000"/>
              <w:sz w:val="18"/>
              <w:szCs w:val="18"/>
            </w:rPr>
            <w:instrText xml:space="preserve"> PAGE </w:instrText>
          </w:r>
          <w:r w:rsidRPr="00D54869">
            <w:rPr>
              <w:rStyle w:val="PageNumber"/>
              <w:rFonts w:ascii="Arial" w:hAnsi="Arial" w:cs="Arial"/>
              <w:b/>
              <w:color w:val="000000"/>
              <w:sz w:val="18"/>
              <w:szCs w:val="18"/>
            </w:rPr>
            <w:fldChar w:fldCharType="separate"/>
          </w:r>
          <w:r w:rsidR="00223FA5">
            <w:rPr>
              <w:rStyle w:val="PageNumber"/>
              <w:rFonts w:ascii="Arial" w:hAnsi="Arial" w:cs="Arial"/>
              <w:b/>
              <w:noProof/>
              <w:color w:val="000000"/>
              <w:sz w:val="18"/>
              <w:szCs w:val="18"/>
            </w:rPr>
            <w:t>3</w:t>
          </w:r>
          <w:r w:rsidRPr="00D54869">
            <w:rPr>
              <w:rStyle w:val="PageNumber"/>
              <w:rFonts w:ascii="Arial" w:hAnsi="Arial" w:cs="Arial"/>
              <w:b/>
              <w:color w:val="000000"/>
              <w:sz w:val="18"/>
              <w:szCs w:val="18"/>
            </w:rPr>
            <w:fldChar w:fldCharType="end"/>
          </w:r>
          <w:r w:rsidRPr="00D54869">
            <w:rPr>
              <w:rStyle w:val="PageNumber"/>
              <w:rFonts w:ascii="Arial" w:hAnsi="Arial" w:cs="Arial"/>
              <w:color w:val="000000"/>
              <w:sz w:val="18"/>
              <w:szCs w:val="18"/>
            </w:rPr>
            <w:t xml:space="preserve"> of </w:t>
          </w:r>
          <w:r w:rsidRPr="00D54869">
            <w:rPr>
              <w:rStyle w:val="PageNumber"/>
              <w:rFonts w:ascii="Arial" w:hAnsi="Arial" w:cs="Arial"/>
              <w:b/>
              <w:color w:val="000000"/>
              <w:sz w:val="18"/>
              <w:szCs w:val="18"/>
            </w:rPr>
            <w:fldChar w:fldCharType="begin"/>
          </w:r>
          <w:r w:rsidRPr="00D54869">
            <w:rPr>
              <w:rStyle w:val="PageNumber"/>
              <w:rFonts w:ascii="Arial" w:hAnsi="Arial" w:cs="Arial"/>
              <w:b/>
              <w:color w:val="000000"/>
              <w:sz w:val="18"/>
              <w:szCs w:val="18"/>
            </w:rPr>
            <w:instrText xml:space="preserve"> NUMPAGES </w:instrText>
          </w:r>
          <w:r w:rsidRPr="00D54869">
            <w:rPr>
              <w:rStyle w:val="PageNumber"/>
              <w:rFonts w:ascii="Arial" w:hAnsi="Arial" w:cs="Arial"/>
              <w:b/>
              <w:color w:val="000000"/>
              <w:sz w:val="18"/>
              <w:szCs w:val="18"/>
            </w:rPr>
            <w:fldChar w:fldCharType="separate"/>
          </w:r>
          <w:r w:rsidR="00223FA5">
            <w:rPr>
              <w:rStyle w:val="PageNumber"/>
              <w:rFonts w:ascii="Arial" w:hAnsi="Arial" w:cs="Arial"/>
              <w:b/>
              <w:noProof/>
              <w:color w:val="000000"/>
              <w:sz w:val="18"/>
              <w:szCs w:val="18"/>
            </w:rPr>
            <w:t>3</w:t>
          </w:r>
          <w:r w:rsidRPr="00D54869">
            <w:rPr>
              <w:rStyle w:val="PageNumber"/>
              <w:rFonts w:ascii="Arial" w:hAnsi="Arial" w:cs="Arial"/>
              <w:b/>
              <w:color w:val="000000"/>
              <w:sz w:val="18"/>
              <w:szCs w:val="18"/>
            </w:rPr>
            <w:fldChar w:fldCharType="end"/>
          </w:r>
        </w:p>
      </w:tc>
      <w:tc>
        <w:tcPr>
          <w:tcW w:w="2711" w:type="dxa"/>
          <w:shd w:val="clear" w:color="auto" w:fill="auto"/>
        </w:tcPr>
        <w:p w14:paraId="241FB0E1" w14:textId="77777777" w:rsidR="00521A7B" w:rsidRDefault="00521A7B" w:rsidP="00521A7B">
          <w:pPr>
            <w:pStyle w:val="Footer"/>
            <w:rPr>
              <w:rFonts w:ascii="Arial" w:hAnsi="Arial" w:cs="Arial"/>
              <w:sz w:val="18"/>
              <w:szCs w:val="18"/>
            </w:rPr>
          </w:pPr>
        </w:p>
      </w:tc>
    </w:tr>
  </w:tbl>
  <w:p w14:paraId="70B09E22" w14:textId="77777777" w:rsidR="002E24B6" w:rsidRPr="00521A7B" w:rsidRDefault="002E24B6" w:rsidP="00521A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6F56E2" w14:textId="77777777" w:rsidR="00CD795F" w:rsidRDefault="00CD795F">
      <w:r>
        <w:separator/>
      </w:r>
    </w:p>
  </w:footnote>
  <w:footnote w:type="continuationSeparator" w:id="0">
    <w:p w14:paraId="48F339FB" w14:textId="77777777" w:rsidR="00CD795F" w:rsidRDefault="00CD79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754" w:hanging="574"/>
      </w:pPr>
      <w:rPr>
        <w:rFonts w:ascii="Arial" w:hAnsi="Arial" w:cs="Arial"/>
        <w:b/>
        <w:bCs/>
        <w:sz w:val="24"/>
        <w:szCs w:val="24"/>
      </w:rPr>
    </w:lvl>
    <w:lvl w:ilvl="1">
      <w:numFmt w:val="bullet"/>
      <w:lvlText w:val="•"/>
      <w:lvlJc w:val="left"/>
      <w:pPr>
        <w:ind w:left="926" w:hanging="574"/>
      </w:pPr>
    </w:lvl>
    <w:lvl w:ilvl="2">
      <w:numFmt w:val="bullet"/>
      <w:lvlText w:val="•"/>
      <w:lvlJc w:val="left"/>
      <w:pPr>
        <w:ind w:left="927" w:hanging="574"/>
      </w:pPr>
    </w:lvl>
    <w:lvl w:ilvl="3">
      <w:numFmt w:val="bullet"/>
      <w:lvlText w:val="•"/>
      <w:lvlJc w:val="left"/>
      <w:pPr>
        <w:ind w:left="1458" w:hanging="574"/>
      </w:pPr>
    </w:lvl>
    <w:lvl w:ilvl="4">
      <w:numFmt w:val="bullet"/>
      <w:lvlText w:val="•"/>
      <w:lvlJc w:val="left"/>
      <w:pPr>
        <w:ind w:left="1990" w:hanging="574"/>
      </w:pPr>
    </w:lvl>
    <w:lvl w:ilvl="5">
      <w:numFmt w:val="bullet"/>
      <w:lvlText w:val="•"/>
      <w:lvlJc w:val="left"/>
      <w:pPr>
        <w:ind w:left="2522" w:hanging="574"/>
      </w:pPr>
    </w:lvl>
    <w:lvl w:ilvl="6">
      <w:numFmt w:val="bullet"/>
      <w:lvlText w:val="•"/>
      <w:lvlJc w:val="left"/>
      <w:pPr>
        <w:ind w:left="3054" w:hanging="574"/>
      </w:pPr>
    </w:lvl>
    <w:lvl w:ilvl="7">
      <w:numFmt w:val="bullet"/>
      <w:lvlText w:val="•"/>
      <w:lvlJc w:val="left"/>
      <w:pPr>
        <w:ind w:left="3585" w:hanging="574"/>
      </w:pPr>
    </w:lvl>
    <w:lvl w:ilvl="8">
      <w:numFmt w:val="bullet"/>
      <w:lvlText w:val="•"/>
      <w:lvlJc w:val="left"/>
      <w:pPr>
        <w:ind w:left="4117" w:hanging="574"/>
      </w:pPr>
    </w:lvl>
  </w:abstractNum>
  <w:abstractNum w:abstractNumId="1" w15:restartNumberingAfterBreak="0">
    <w:nsid w:val="00000403"/>
    <w:multiLevelType w:val="multilevel"/>
    <w:tmpl w:val="01383A54"/>
    <w:lvl w:ilvl="0">
      <w:start w:val="5"/>
      <w:numFmt w:val="decimal"/>
      <w:lvlText w:val="%1."/>
      <w:lvlJc w:val="left"/>
      <w:pPr>
        <w:ind w:left="270" w:hanging="270"/>
      </w:pPr>
      <w:rPr>
        <w:rFonts w:ascii="Arial" w:hAnsi="Arial" w:cs="Arial" w:hint="default"/>
        <w:b/>
        <w:bCs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536" w:hanging="648"/>
      </w:pPr>
      <w:rPr>
        <w:rFonts w:ascii="Arial" w:hAnsi="Arial" w:cs="Arial" w:hint="default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2141" w:hanging="648"/>
      </w:pPr>
      <w:rPr>
        <w:rFonts w:hint="default"/>
      </w:rPr>
    </w:lvl>
    <w:lvl w:ilvl="3">
      <w:numFmt w:val="bullet"/>
      <w:lvlText w:val="•"/>
      <w:lvlJc w:val="left"/>
      <w:pPr>
        <w:ind w:left="3059" w:hanging="648"/>
      </w:pPr>
      <w:rPr>
        <w:rFonts w:hint="default"/>
      </w:rPr>
    </w:lvl>
    <w:lvl w:ilvl="4">
      <w:numFmt w:val="bullet"/>
      <w:lvlText w:val="•"/>
      <w:lvlJc w:val="left"/>
      <w:pPr>
        <w:ind w:left="3978" w:hanging="648"/>
      </w:pPr>
      <w:rPr>
        <w:rFonts w:hint="default"/>
      </w:rPr>
    </w:lvl>
    <w:lvl w:ilvl="5">
      <w:numFmt w:val="bullet"/>
      <w:lvlText w:val="•"/>
      <w:lvlJc w:val="left"/>
      <w:pPr>
        <w:ind w:left="4896" w:hanging="648"/>
      </w:pPr>
      <w:rPr>
        <w:rFonts w:hint="default"/>
      </w:rPr>
    </w:lvl>
    <w:lvl w:ilvl="6">
      <w:numFmt w:val="bullet"/>
      <w:lvlText w:val="•"/>
      <w:lvlJc w:val="left"/>
      <w:pPr>
        <w:ind w:left="5814" w:hanging="648"/>
      </w:pPr>
      <w:rPr>
        <w:rFonts w:hint="default"/>
      </w:rPr>
    </w:lvl>
    <w:lvl w:ilvl="7">
      <w:numFmt w:val="bullet"/>
      <w:lvlText w:val="•"/>
      <w:lvlJc w:val="left"/>
      <w:pPr>
        <w:ind w:left="6733" w:hanging="648"/>
      </w:pPr>
      <w:rPr>
        <w:rFonts w:hint="default"/>
      </w:rPr>
    </w:lvl>
    <w:lvl w:ilvl="8">
      <w:numFmt w:val="bullet"/>
      <w:lvlText w:val="•"/>
      <w:lvlJc w:val="left"/>
      <w:pPr>
        <w:ind w:left="7651" w:hanging="648"/>
      </w:pPr>
      <w:rPr>
        <w:rFonts w:hint="default"/>
      </w:rPr>
    </w:lvl>
  </w:abstractNum>
  <w:abstractNum w:abstractNumId="2" w15:restartNumberingAfterBreak="0">
    <w:nsid w:val="00000404"/>
    <w:multiLevelType w:val="multilevel"/>
    <w:tmpl w:val="FCA60B1E"/>
    <w:lvl w:ilvl="0">
      <w:start w:val="5"/>
      <w:numFmt w:val="decimal"/>
      <w:lvlText w:val="%1."/>
      <w:lvlJc w:val="left"/>
      <w:pPr>
        <w:ind w:left="664" w:hanging="574"/>
      </w:pPr>
      <w:rPr>
        <w:rFonts w:ascii="Arial" w:hAnsi="Arial" w:cs="Arial" w:hint="default"/>
        <w:b/>
        <w:bCs/>
        <w:sz w:val="24"/>
        <w:szCs w:val="24"/>
      </w:rPr>
    </w:lvl>
    <w:lvl w:ilvl="1">
      <w:start w:val="1"/>
      <w:numFmt w:val="decimal"/>
      <w:lvlText w:val="%1.%2"/>
      <w:lvlJc w:val="left"/>
      <w:pPr>
        <w:ind w:left="1312" w:hanging="648"/>
      </w:pPr>
      <w:rPr>
        <w:rFonts w:ascii="Arial" w:hAnsi="Arial" w:cs="Arial" w:hint="default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2230" w:hanging="648"/>
      </w:pPr>
      <w:rPr>
        <w:rFonts w:hint="default"/>
      </w:rPr>
    </w:lvl>
    <w:lvl w:ilvl="3">
      <w:numFmt w:val="bullet"/>
      <w:lvlText w:val="•"/>
      <w:lvlJc w:val="left"/>
      <w:pPr>
        <w:ind w:left="3148" w:hanging="648"/>
      </w:pPr>
      <w:rPr>
        <w:rFonts w:hint="default"/>
      </w:rPr>
    </w:lvl>
    <w:lvl w:ilvl="4">
      <w:numFmt w:val="bullet"/>
      <w:lvlText w:val="•"/>
      <w:lvlJc w:val="left"/>
      <w:pPr>
        <w:ind w:left="4067" w:hanging="648"/>
      </w:pPr>
      <w:rPr>
        <w:rFonts w:hint="default"/>
      </w:rPr>
    </w:lvl>
    <w:lvl w:ilvl="5">
      <w:numFmt w:val="bullet"/>
      <w:lvlText w:val="•"/>
      <w:lvlJc w:val="left"/>
      <w:pPr>
        <w:ind w:left="4985" w:hanging="648"/>
      </w:pPr>
      <w:rPr>
        <w:rFonts w:hint="default"/>
      </w:rPr>
    </w:lvl>
    <w:lvl w:ilvl="6">
      <w:numFmt w:val="bullet"/>
      <w:lvlText w:val="•"/>
      <w:lvlJc w:val="left"/>
      <w:pPr>
        <w:ind w:left="5903" w:hanging="648"/>
      </w:pPr>
      <w:rPr>
        <w:rFonts w:hint="default"/>
      </w:rPr>
    </w:lvl>
    <w:lvl w:ilvl="7">
      <w:numFmt w:val="bullet"/>
      <w:lvlText w:val="•"/>
      <w:lvlJc w:val="left"/>
      <w:pPr>
        <w:ind w:left="6822" w:hanging="648"/>
      </w:pPr>
      <w:rPr>
        <w:rFonts w:hint="default"/>
      </w:rPr>
    </w:lvl>
    <w:lvl w:ilvl="8">
      <w:numFmt w:val="bullet"/>
      <w:lvlText w:val="•"/>
      <w:lvlJc w:val="left"/>
      <w:pPr>
        <w:ind w:left="7740" w:hanging="648"/>
      </w:pPr>
      <w:rPr>
        <w:rFonts w:hint="default"/>
      </w:rPr>
    </w:lvl>
  </w:abstractNum>
  <w:abstractNum w:abstractNumId="3" w15:restartNumberingAfterBreak="0">
    <w:nsid w:val="0F0C67F3"/>
    <w:multiLevelType w:val="hybridMultilevel"/>
    <w:tmpl w:val="4C20E26C"/>
    <w:lvl w:ilvl="0" w:tplc="040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4" w15:restartNumberingAfterBreak="0">
    <w:nsid w:val="1BAB27F6"/>
    <w:multiLevelType w:val="hybridMultilevel"/>
    <w:tmpl w:val="A3CEC53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23EB2E8C"/>
    <w:multiLevelType w:val="hybridMultilevel"/>
    <w:tmpl w:val="D1183F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AF773C"/>
    <w:multiLevelType w:val="hybridMultilevel"/>
    <w:tmpl w:val="12C46072"/>
    <w:lvl w:ilvl="0" w:tplc="C598E81E">
      <w:start w:val="1"/>
      <w:numFmt w:val="decimal"/>
      <w:lvlText w:val="%1."/>
      <w:lvlJc w:val="left"/>
      <w:pPr>
        <w:ind w:left="1000" w:hanging="360"/>
      </w:pPr>
    </w:lvl>
    <w:lvl w:ilvl="1" w:tplc="04090019" w:tentative="1">
      <w:start w:val="1"/>
      <w:numFmt w:val="lowerLetter"/>
      <w:lvlText w:val="%2."/>
      <w:lvlJc w:val="left"/>
      <w:pPr>
        <w:ind w:left="1580" w:hanging="360"/>
      </w:pPr>
    </w:lvl>
    <w:lvl w:ilvl="2" w:tplc="0409001B" w:tentative="1">
      <w:start w:val="1"/>
      <w:numFmt w:val="lowerRoman"/>
      <w:lvlText w:val="%3."/>
      <w:lvlJc w:val="right"/>
      <w:pPr>
        <w:ind w:left="2300" w:hanging="180"/>
      </w:pPr>
    </w:lvl>
    <w:lvl w:ilvl="3" w:tplc="0409000F" w:tentative="1">
      <w:start w:val="1"/>
      <w:numFmt w:val="decimal"/>
      <w:lvlText w:val="%4."/>
      <w:lvlJc w:val="left"/>
      <w:pPr>
        <w:ind w:left="3020" w:hanging="360"/>
      </w:pPr>
    </w:lvl>
    <w:lvl w:ilvl="4" w:tplc="04090019" w:tentative="1">
      <w:start w:val="1"/>
      <w:numFmt w:val="lowerLetter"/>
      <w:lvlText w:val="%5."/>
      <w:lvlJc w:val="left"/>
      <w:pPr>
        <w:ind w:left="3740" w:hanging="360"/>
      </w:pPr>
    </w:lvl>
    <w:lvl w:ilvl="5" w:tplc="0409001B" w:tentative="1">
      <w:start w:val="1"/>
      <w:numFmt w:val="lowerRoman"/>
      <w:lvlText w:val="%6."/>
      <w:lvlJc w:val="right"/>
      <w:pPr>
        <w:ind w:left="4460" w:hanging="180"/>
      </w:pPr>
    </w:lvl>
    <w:lvl w:ilvl="6" w:tplc="0409000F" w:tentative="1">
      <w:start w:val="1"/>
      <w:numFmt w:val="decimal"/>
      <w:lvlText w:val="%7."/>
      <w:lvlJc w:val="left"/>
      <w:pPr>
        <w:ind w:left="5180" w:hanging="360"/>
      </w:pPr>
    </w:lvl>
    <w:lvl w:ilvl="7" w:tplc="04090019" w:tentative="1">
      <w:start w:val="1"/>
      <w:numFmt w:val="lowerLetter"/>
      <w:lvlText w:val="%8."/>
      <w:lvlJc w:val="left"/>
      <w:pPr>
        <w:ind w:left="5900" w:hanging="360"/>
      </w:pPr>
    </w:lvl>
    <w:lvl w:ilvl="8" w:tplc="040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7" w15:restartNumberingAfterBreak="0">
    <w:nsid w:val="36384509"/>
    <w:multiLevelType w:val="hybridMultilevel"/>
    <w:tmpl w:val="4EA467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AE3610"/>
    <w:multiLevelType w:val="hybridMultilevel"/>
    <w:tmpl w:val="9B2EB91A"/>
    <w:lvl w:ilvl="0" w:tplc="040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9" w15:restartNumberingAfterBreak="0">
    <w:nsid w:val="4859547F"/>
    <w:multiLevelType w:val="hybridMultilevel"/>
    <w:tmpl w:val="BCAA6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751919"/>
    <w:multiLevelType w:val="hybridMultilevel"/>
    <w:tmpl w:val="90E6723A"/>
    <w:lvl w:ilvl="0" w:tplc="D8863368">
      <w:start w:val="1"/>
      <w:numFmt w:val="decimal"/>
      <w:lvlText w:val="%1."/>
      <w:lvlJc w:val="left"/>
      <w:pPr>
        <w:ind w:left="860" w:hanging="360"/>
      </w:pPr>
    </w:lvl>
    <w:lvl w:ilvl="1" w:tplc="04090019" w:tentative="1">
      <w:start w:val="1"/>
      <w:numFmt w:val="lowerLetter"/>
      <w:lvlText w:val="%2."/>
      <w:lvlJc w:val="left"/>
      <w:pPr>
        <w:ind w:left="1580" w:hanging="360"/>
      </w:pPr>
    </w:lvl>
    <w:lvl w:ilvl="2" w:tplc="0409001B" w:tentative="1">
      <w:start w:val="1"/>
      <w:numFmt w:val="lowerRoman"/>
      <w:lvlText w:val="%3."/>
      <w:lvlJc w:val="right"/>
      <w:pPr>
        <w:ind w:left="2300" w:hanging="180"/>
      </w:pPr>
    </w:lvl>
    <w:lvl w:ilvl="3" w:tplc="0409000F" w:tentative="1">
      <w:start w:val="1"/>
      <w:numFmt w:val="decimal"/>
      <w:lvlText w:val="%4."/>
      <w:lvlJc w:val="left"/>
      <w:pPr>
        <w:ind w:left="3020" w:hanging="360"/>
      </w:pPr>
    </w:lvl>
    <w:lvl w:ilvl="4" w:tplc="04090019" w:tentative="1">
      <w:start w:val="1"/>
      <w:numFmt w:val="lowerLetter"/>
      <w:lvlText w:val="%5."/>
      <w:lvlJc w:val="left"/>
      <w:pPr>
        <w:ind w:left="3740" w:hanging="360"/>
      </w:pPr>
    </w:lvl>
    <w:lvl w:ilvl="5" w:tplc="0409001B" w:tentative="1">
      <w:start w:val="1"/>
      <w:numFmt w:val="lowerRoman"/>
      <w:lvlText w:val="%6."/>
      <w:lvlJc w:val="right"/>
      <w:pPr>
        <w:ind w:left="4460" w:hanging="180"/>
      </w:pPr>
    </w:lvl>
    <w:lvl w:ilvl="6" w:tplc="0409000F" w:tentative="1">
      <w:start w:val="1"/>
      <w:numFmt w:val="decimal"/>
      <w:lvlText w:val="%7."/>
      <w:lvlJc w:val="left"/>
      <w:pPr>
        <w:ind w:left="5180" w:hanging="360"/>
      </w:pPr>
    </w:lvl>
    <w:lvl w:ilvl="7" w:tplc="04090019" w:tentative="1">
      <w:start w:val="1"/>
      <w:numFmt w:val="lowerLetter"/>
      <w:lvlText w:val="%8."/>
      <w:lvlJc w:val="left"/>
      <w:pPr>
        <w:ind w:left="5900" w:hanging="360"/>
      </w:pPr>
    </w:lvl>
    <w:lvl w:ilvl="8" w:tplc="040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11" w15:restartNumberingAfterBreak="0">
    <w:nsid w:val="69C85A1F"/>
    <w:multiLevelType w:val="hybridMultilevel"/>
    <w:tmpl w:val="55BEC250"/>
    <w:lvl w:ilvl="0" w:tplc="062AC0CC">
      <w:start w:val="4"/>
      <w:numFmt w:val="decimal"/>
      <w:lvlText w:val="%1."/>
      <w:lvlJc w:val="left"/>
      <w:pPr>
        <w:ind w:left="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311EE5"/>
    <w:multiLevelType w:val="hybridMultilevel"/>
    <w:tmpl w:val="9F24D0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1A67A8"/>
    <w:multiLevelType w:val="hybridMultilevel"/>
    <w:tmpl w:val="C55E54DE"/>
    <w:lvl w:ilvl="0" w:tplc="040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13"/>
  </w:num>
  <w:num w:numId="6">
    <w:abstractNumId w:val="4"/>
  </w:num>
  <w:num w:numId="7">
    <w:abstractNumId w:val="8"/>
  </w:num>
  <w:num w:numId="8">
    <w:abstractNumId w:val="5"/>
  </w:num>
  <w:num w:numId="9">
    <w:abstractNumId w:val="12"/>
  </w:num>
  <w:num w:numId="10">
    <w:abstractNumId w:val="7"/>
  </w:num>
  <w:num w:numId="11">
    <w:abstractNumId w:val="9"/>
  </w:num>
  <w:num w:numId="12">
    <w:abstractNumId w:val="10"/>
  </w:num>
  <w:num w:numId="13">
    <w:abstractNumId w:val="1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9F9"/>
    <w:rsid w:val="000475BA"/>
    <w:rsid w:val="000605A9"/>
    <w:rsid w:val="0008411C"/>
    <w:rsid w:val="000C08CF"/>
    <w:rsid w:val="00102667"/>
    <w:rsid w:val="00105B98"/>
    <w:rsid w:val="00106BB7"/>
    <w:rsid w:val="0013597A"/>
    <w:rsid w:val="00140CD5"/>
    <w:rsid w:val="00154FFD"/>
    <w:rsid w:val="001C1704"/>
    <w:rsid w:val="001E4F7C"/>
    <w:rsid w:val="00207531"/>
    <w:rsid w:val="00223FA5"/>
    <w:rsid w:val="00226B3B"/>
    <w:rsid w:val="0024673E"/>
    <w:rsid w:val="00271613"/>
    <w:rsid w:val="002735A4"/>
    <w:rsid w:val="002C0D83"/>
    <w:rsid w:val="002E24B6"/>
    <w:rsid w:val="002E2E10"/>
    <w:rsid w:val="002F1134"/>
    <w:rsid w:val="00304C5C"/>
    <w:rsid w:val="00337335"/>
    <w:rsid w:val="00351C53"/>
    <w:rsid w:val="003565EC"/>
    <w:rsid w:val="003C1EEE"/>
    <w:rsid w:val="003F3E7F"/>
    <w:rsid w:val="004102A7"/>
    <w:rsid w:val="004132DD"/>
    <w:rsid w:val="00414374"/>
    <w:rsid w:val="00427545"/>
    <w:rsid w:val="004346AC"/>
    <w:rsid w:val="004A7C89"/>
    <w:rsid w:val="004C08D1"/>
    <w:rsid w:val="004F5C0A"/>
    <w:rsid w:val="00521A7B"/>
    <w:rsid w:val="0053585D"/>
    <w:rsid w:val="0055604C"/>
    <w:rsid w:val="005635A4"/>
    <w:rsid w:val="005648DB"/>
    <w:rsid w:val="00577B22"/>
    <w:rsid w:val="005B3D92"/>
    <w:rsid w:val="005E1C65"/>
    <w:rsid w:val="006107B8"/>
    <w:rsid w:val="006424E6"/>
    <w:rsid w:val="006459ED"/>
    <w:rsid w:val="006609F9"/>
    <w:rsid w:val="006D11EC"/>
    <w:rsid w:val="006D5EE6"/>
    <w:rsid w:val="006E43AE"/>
    <w:rsid w:val="00722D6A"/>
    <w:rsid w:val="00740472"/>
    <w:rsid w:val="007C09F7"/>
    <w:rsid w:val="008008C3"/>
    <w:rsid w:val="00855799"/>
    <w:rsid w:val="008A0182"/>
    <w:rsid w:val="008A2394"/>
    <w:rsid w:val="008B26A0"/>
    <w:rsid w:val="008F0AF2"/>
    <w:rsid w:val="00927D0A"/>
    <w:rsid w:val="0095768C"/>
    <w:rsid w:val="0097061C"/>
    <w:rsid w:val="009B37BB"/>
    <w:rsid w:val="009F00CE"/>
    <w:rsid w:val="009F6AB2"/>
    <w:rsid w:val="00A02AB1"/>
    <w:rsid w:val="00A93687"/>
    <w:rsid w:val="00AD15C7"/>
    <w:rsid w:val="00B21040"/>
    <w:rsid w:val="00B5216F"/>
    <w:rsid w:val="00B6593A"/>
    <w:rsid w:val="00B77559"/>
    <w:rsid w:val="00B9625B"/>
    <w:rsid w:val="00BA3494"/>
    <w:rsid w:val="00BB12D7"/>
    <w:rsid w:val="00BB51EB"/>
    <w:rsid w:val="00BC48AD"/>
    <w:rsid w:val="00BE3CFA"/>
    <w:rsid w:val="00BF11D1"/>
    <w:rsid w:val="00C12F5F"/>
    <w:rsid w:val="00C2320F"/>
    <w:rsid w:val="00C3027E"/>
    <w:rsid w:val="00C46714"/>
    <w:rsid w:val="00C51913"/>
    <w:rsid w:val="00C63585"/>
    <w:rsid w:val="00C956A2"/>
    <w:rsid w:val="00C96711"/>
    <w:rsid w:val="00CA6ACB"/>
    <w:rsid w:val="00CA7C57"/>
    <w:rsid w:val="00CD795F"/>
    <w:rsid w:val="00D1439E"/>
    <w:rsid w:val="00D54869"/>
    <w:rsid w:val="00D57BA5"/>
    <w:rsid w:val="00D7590E"/>
    <w:rsid w:val="00D80F8F"/>
    <w:rsid w:val="00DA3191"/>
    <w:rsid w:val="00DA42A0"/>
    <w:rsid w:val="00DD046A"/>
    <w:rsid w:val="00E46169"/>
    <w:rsid w:val="00E5284D"/>
    <w:rsid w:val="00E53400"/>
    <w:rsid w:val="00E7038C"/>
    <w:rsid w:val="00E92FC0"/>
    <w:rsid w:val="00EB7325"/>
    <w:rsid w:val="00F669FC"/>
    <w:rsid w:val="00F80378"/>
    <w:rsid w:val="00FA59BA"/>
    <w:rsid w:val="00FC65B8"/>
    <w:rsid w:val="00FD0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103E0D8"/>
  <w14:defaultImageDpi w14:val="96"/>
  <w15:docId w15:val="{A1C566B5-4425-4FE0-B22C-C63547B01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69"/>
      <w:ind w:left="687"/>
    </w:pPr>
    <w:rPr>
      <w:rFonts w:ascii="Arial" w:hAnsi="Arial" w:cs="Arial"/>
    </w:rPr>
  </w:style>
  <w:style w:type="character" w:customStyle="1" w:styleId="BodyTextChar">
    <w:name w:val="Body Text Char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uiPriority w:val="99"/>
    <w:unhideWhenUsed/>
    <w:rsid w:val="0013597A"/>
    <w:rPr>
      <w:color w:val="0563C1"/>
      <w:u w:val="single"/>
    </w:rPr>
  </w:style>
  <w:style w:type="character" w:styleId="FollowedHyperlink">
    <w:name w:val="FollowedHyperlink"/>
    <w:uiPriority w:val="99"/>
    <w:semiHidden/>
    <w:unhideWhenUsed/>
    <w:rsid w:val="0013597A"/>
    <w:rPr>
      <w:color w:val="954F72"/>
      <w:u w:val="single"/>
    </w:rPr>
  </w:style>
  <w:style w:type="paragraph" w:styleId="Header">
    <w:name w:val="header"/>
    <w:basedOn w:val="Normal"/>
    <w:link w:val="HeaderChar"/>
    <w:unhideWhenUsed/>
    <w:rsid w:val="000475B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475BA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0475B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0475BA"/>
    <w:rPr>
      <w:rFonts w:ascii="Times New Roman" w:hAnsi="Times New Roman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2E24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24B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E24B6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24B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E24B6"/>
    <w:rPr>
      <w:rFonts w:ascii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24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E24B6"/>
    <w:rPr>
      <w:rFonts w:ascii="Segoe UI" w:hAnsi="Segoe UI" w:cs="Segoe UI"/>
      <w:sz w:val="18"/>
      <w:szCs w:val="18"/>
    </w:rPr>
  </w:style>
  <w:style w:type="character" w:styleId="PageNumber">
    <w:name w:val="page number"/>
    <w:uiPriority w:val="99"/>
    <w:rsid w:val="00521A7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Hunnefield, Christy</dc:creator>
  <cp:keywords/>
  <dc:description/>
  <cp:lastModifiedBy>Moore, Joy</cp:lastModifiedBy>
  <cp:revision>7</cp:revision>
  <cp:lastPrinted>2021-12-23T17:20:00Z</cp:lastPrinted>
  <dcterms:created xsi:type="dcterms:W3CDTF">2023-04-13T15:59:00Z</dcterms:created>
  <dcterms:modified xsi:type="dcterms:W3CDTF">2023-08-04T18:19:00Z</dcterms:modified>
</cp:coreProperties>
</file>